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E4903">
        <w:rPr>
          <w:b/>
          <w:color w:val="000000" w:themeColor="text1"/>
          <w:sz w:val="24"/>
          <w:szCs w:val="24"/>
        </w:rPr>
        <w:t>075</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EE67C2">
        <w:rPr>
          <w:b/>
          <w:color w:val="000000" w:themeColor="text1"/>
          <w:sz w:val="24"/>
          <w:szCs w:val="24"/>
        </w:rPr>
        <w:t>2883</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2D643B">
        <w:rPr>
          <w:b/>
          <w:sz w:val="24"/>
        </w:rPr>
        <w:t>Saúde</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realizar</w:t>
      </w:r>
      <w:r w:rsidR="00257E15">
        <w:rPr>
          <w:color w:val="000000" w:themeColor="text1"/>
          <w:sz w:val="24"/>
          <w:szCs w:val="24"/>
        </w:rPr>
        <w:t>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CE4903">
        <w:rPr>
          <w:b/>
          <w:color w:val="000000" w:themeColor="text1"/>
          <w:sz w:val="24"/>
          <w:szCs w:val="24"/>
        </w:rPr>
        <w:t>31</w:t>
      </w:r>
      <w:r w:rsidRPr="008E24C5">
        <w:rPr>
          <w:b/>
          <w:color w:val="000000" w:themeColor="text1"/>
          <w:sz w:val="24"/>
          <w:szCs w:val="24"/>
        </w:rPr>
        <w:t>/</w:t>
      </w:r>
      <w:r w:rsidR="00CE4903">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CE4903">
        <w:rPr>
          <w:b/>
          <w:bCs/>
          <w:color w:val="000000" w:themeColor="text1"/>
          <w:sz w:val="24"/>
          <w:szCs w:val="24"/>
        </w:rPr>
        <w:t>09</w:t>
      </w:r>
      <w:r w:rsidRPr="008E24C5">
        <w:rPr>
          <w:b/>
          <w:bCs/>
          <w:color w:val="000000" w:themeColor="text1"/>
          <w:sz w:val="24"/>
          <w:szCs w:val="24"/>
        </w:rPr>
        <w:t>h</w:t>
      </w:r>
      <w:r w:rsidR="00CE4903">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C25F8E" w:rsidRDefault="00521E97" w:rsidP="00CC5E99">
      <w:pPr>
        <w:spacing w:line="276" w:lineRule="auto"/>
        <w:jc w:val="both"/>
        <w:rPr>
          <w:bCs/>
          <w:color w:val="000000" w:themeColor="text1"/>
          <w:sz w:val="24"/>
          <w:szCs w:val="24"/>
        </w:rPr>
      </w:pPr>
      <w:r w:rsidRPr="00C25F8E">
        <w:rPr>
          <w:color w:val="000000" w:themeColor="text1"/>
          <w:sz w:val="24"/>
          <w:szCs w:val="24"/>
        </w:rPr>
        <w:t xml:space="preserve">1.1 </w:t>
      </w:r>
      <w:r w:rsidR="00257E15">
        <w:rPr>
          <w:color w:val="000000" w:themeColor="text1"/>
          <w:sz w:val="24"/>
          <w:szCs w:val="24"/>
        </w:rPr>
        <w:t>–</w:t>
      </w:r>
      <w:r w:rsidRPr="00C25F8E">
        <w:rPr>
          <w:color w:val="000000" w:themeColor="text1"/>
          <w:sz w:val="24"/>
          <w:szCs w:val="24"/>
        </w:rPr>
        <w:t xml:space="preserve"> </w:t>
      </w:r>
      <w:r w:rsidR="00CC5E99" w:rsidRPr="001A6F95">
        <w:rPr>
          <w:sz w:val="24"/>
          <w:szCs w:val="24"/>
        </w:rPr>
        <w:t>Aquisição</w:t>
      </w:r>
      <w:r w:rsidR="00257E15">
        <w:rPr>
          <w:sz w:val="24"/>
          <w:szCs w:val="24"/>
        </w:rPr>
        <w:t xml:space="preserve"> de</w:t>
      </w:r>
      <w:r w:rsidR="00CC5E99" w:rsidRPr="001A6F95">
        <w:rPr>
          <w:sz w:val="24"/>
          <w:szCs w:val="24"/>
        </w:rPr>
        <w:t xml:space="preserve"> 01 Ambulância Tipo A - Simples Remoção, para atender aos pacientes do Município de Bom Jardim</w:t>
      </w:r>
      <w:r w:rsidR="00DA7248" w:rsidRPr="00C25F8E">
        <w:rPr>
          <w:sz w:val="24"/>
          <w:szCs w:val="24"/>
        </w:rPr>
        <w:t xml:space="preserve">. </w:t>
      </w:r>
      <w:r w:rsidR="00D22AE6" w:rsidRPr="00C25F8E">
        <w:rPr>
          <w:color w:val="000000" w:themeColor="text1"/>
          <w:sz w:val="24"/>
          <w:szCs w:val="24"/>
        </w:rPr>
        <w:t>C</w:t>
      </w:r>
      <w:r w:rsidR="00882BB3" w:rsidRPr="00C25F8E">
        <w:rPr>
          <w:color w:val="000000" w:themeColor="text1"/>
          <w:sz w:val="24"/>
          <w:szCs w:val="24"/>
        </w:rPr>
        <w:t>onforme especificações no Anexo I – Termo de Referência,</w:t>
      </w:r>
      <w:r w:rsidR="00882BB3" w:rsidRPr="00C25F8E">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CC5E99" w:rsidRPr="00CC5E99" w:rsidRDefault="00CC5E99" w:rsidP="00CC5E99">
      <w:pPr>
        <w:spacing w:after="240" w:line="276" w:lineRule="auto"/>
        <w:jc w:val="both"/>
        <w:rPr>
          <w:sz w:val="24"/>
        </w:rPr>
      </w:pPr>
      <w:r w:rsidRPr="00CC5E99">
        <w:rPr>
          <w:sz w:val="24"/>
        </w:rPr>
        <w:t>3.1 – Após a emissão da nota de empenho e assinatura do contrato elaborado pela Procuradoria Jurídica Municipal, a Empresa vencedora do certame terá 20 (vinte) dias úteis para a entrega da Ambulância solicitada</w:t>
      </w:r>
      <w:r>
        <w:rPr>
          <w:sz w:val="24"/>
        </w:rPr>
        <w:t>.</w:t>
      </w:r>
      <w:r w:rsidRPr="00CC5E99">
        <w:rPr>
          <w:sz w:val="24"/>
        </w:rPr>
        <w:t xml:space="preserve"> </w:t>
      </w:r>
    </w:p>
    <w:p w:rsidR="00CC5E99" w:rsidRPr="00CC5E99" w:rsidRDefault="00CC5E99" w:rsidP="00CC5E99">
      <w:pPr>
        <w:spacing w:after="240" w:line="276" w:lineRule="auto"/>
        <w:jc w:val="both"/>
        <w:rPr>
          <w:sz w:val="24"/>
        </w:rPr>
      </w:pPr>
      <w:r w:rsidRPr="00CC5E99">
        <w:rPr>
          <w:sz w:val="24"/>
        </w:rPr>
        <w:t xml:space="preserve">3.2 – A entrega da ambulância solicitada, deverá ser realizada na Prefeitura Municipal de Saúde situada na Praça Governador Roberto Silveira, nº 44- bairro Centro– Bom Jardim – RJ – Tel: (22) 2566-2766, de segunda a sexta-feira, das 9 às 12 h e de 13 às 17 horas, devendo ser estacionado na frente do prédio, devidamente recebido pelo Secretário Municipal de Saúde ou </w:t>
      </w:r>
      <w:r w:rsidR="00257E15">
        <w:rPr>
          <w:sz w:val="24"/>
        </w:rPr>
        <w:t>pel</w:t>
      </w:r>
      <w:r w:rsidRPr="00CC5E99">
        <w:rPr>
          <w:sz w:val="24"/>
        </w:rPr>
        <w:t>o Coordenador de Atenção Básica.</w:t>
      </w:r>
    </w:p>
    <w:p w:rsidR="008A6E70" w:rsidRPr="008E24C5" w:rsidRDefault="00AF28C8" w:rsidP="00CC5E99">
      <w:pPr>
        <w:spacing w:before="120" w:after="240"/>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CC5E99">
        <w:rPr>
          <w:b/>
          <w:i/>
          <w:sz w:val="24"/>
        </w:rPr>
        <w:t>165.000,00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CC5E99">
        <w:rPr>
          <w:b/>
          <w:bCs/>
          <w:i/>
          <w:color w:val="000000" w:themeColor="text1"/>
          <w:sz w:val="24"/>
          <w:szCs w:val="24"/>
        </w:rPr>
        <w:t>c</w:t>
      </w:r>
      <w:r w:rsidR="00C25F8E">
        <w:rPr>
          <w:b/>
          <w:bCs/>
          <w:i/>
          <w:color w:val="000000" w:themeColor="text1"/>
          <w:sz w:val="24"/>
          <w:szCs w:val="24"/>
        </w:rPr>
        <w:t>ento e se</w:t>
      </w:r>
      <w:r w:rsidR="00CC5E99">
        <w:rPr>
          <w:b/>
          <w:bCs/>
          <w:i/>
          <w:color w:val="000000" w:themeColor="text1"/>
          <w:sz w:val="24"/>
          <w:szCs w:val="24"/>
        </w:rPr>
        <w:t>ss</w:t>
      </w:r>
      <w:r w:rsidR="00C25F8E">
        <w:rPr>
          <w:b/>
          <w:bCs/>
          <w:i/>
          <w:color w:val="000000" w:themeColor="text1"/>
          <w:sz w:val="24"/>
          <w:szCs w:val="24"/>
        </w:rPr>
        <w:t>enta</w:t>
      </w:r>
      <w:r w:rsidR="00850E5A">
        <w:rPr>
          <w:b/>
          <w:bCs/>
          <w:i/>
          <w:color w:val="000000" w:themeColor="text1"/>
          <w:sz w:val="24"/>
          <w:szCs w:val="24"/>
        </w:rPr>
        <w:t xml:space="preserve"> e cinco</w:t>
      </w:r>
      <w:r w:rsidR="00433A73">
        <w:rPr>
          <w:b/>
          <w:bCs/>
          <w:i/>
          <w:color w:val="000000" w:themeColor="text1"/>
          <w:sz w:val="24"/>
          <w:szCs w:val="24"/>
        </w:rPr>
        <w:t xml:space="preserve"> </w:t>
      </w:r>
      <w:r w:rsidR="0069529F" w:rsidRPr="008E24C5">
        <w:rPr>
          <w:b/>
          <w:bCs/>
          <w:i/>
          <w:color w:val="000000" w:themeColor="text1"/>
          <w:sz w:val="24"/>
          <w:szCs w:val="24"/>
        </w:rPr>
        <w:t>mil</w:t>
      </w:r>
      <w:r w:rsidR="002E383B">
        <w:rPr>
          <w:b/>
          <w:bCs/>
          <w:i/>
          <w:color w:val="000000" w:themeColor="text1"/>
          <w:sz w:val="24"/>
          <w:szCs w:val="24"/>
        </w:rPr>
        <w:t xml:space="preserve">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C25F8E" w:rsidRPr="00C25F8E" w:rsidRDefault="00C25F8E" w:rsidP="00CC5E99">
      <w:pPr>
        <w:spacing w:after="240" w:line="276" w:lineRule="auto"/>
        <w:jc w:val="both"/>
        <w:rPr>
          <w:rFonts w:eastAsia="Calibri"/>
          <w:sz w:val="24"/>
          <w:szCs w:val="24"/>
        </w:rPr>
      </w:pPr>
      <w:r w:rsidRPr="00C25F8E">
        <w:rPr>
          <w:rFonts w:eastAsia="Calibri"/>
          <w:sz w:val="24"/>
          <w:szCs w:val="24"/>
        </w:rPr>
        <w:t>4.1 – Os preços estabelecidos no presente Contrato são fixos e irreajustáveis, salvo os casos previstos em Lei.</w:t>
      </w:r>
    </w:p>
    <w:p w:rsidR="00C25F8E" w:rsidRPr="00C25F8E" w:rsidRDefault="00C25F8E" w:rsidP="00CC5E99">
      <w:pPr>
        <w:spacing w:after="240" w:line="276" w:lineRule="auto"/>
        <w:jc w:val="both"/>
        <w:rPr>
          <w:b/>
          <w:sz w:val="24"/>
          <w:szCs w:val="24"/>
        </w:rPr>
      </w:pPr>
      <w:r w:rsidRPr="00C25F8E">
        <w:rPr>
          <w:rFonts w:eastAsia="Calibri"/>
          <w:sz w:val="24"/>
          <w:szCs w:val="24"/>
        </w:rPr>
        <w:t>4.2 –</w:t>
      </w:r>
      <w:r w:rsidRPr="00C25F8E">
        <w:rPr>
          <w:rFonts w:eastAsia="Calibri"/>
          <w:b/>
          <w:sz w:val="24"/>
          <w:szCs w:val="24"/>
        </w:rPr>
        <w:t xml:space="preserve"> </w:t>
      </w:r>
      <w:r w:rsidRPr="00C25F8E">
        <w:rPr>
          <w:rFonts w:eastAsia="Calibri"/>
          <w:sz w:val="24"/>
          <w:szCs w:val="24"/>
        </w:rPr>
        <w:t>Em caso de reajuste o valor será corrigido pelo índice</w:t>
      </w:r>
      <w:r w:rsidRPr="00C25F8E">
        <w:rPr>
          <w:sz w:val="24"/>
          <w:szCs w:val="24"/>
        </w:rPr>
        <w:t xml:space="preserve"> IPCA.</w:t>
      </w:r>
    </w:p>
    <w:p w:rsidR="008A6E70" w:rsidRPr="008E24C5" w:rsidRDefault="008A6E70" w:rsidP="00CC5E99">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C25F8E">
        <w:rPr>
          <w:bCs/>
          <w:color w:val="000000" w:themeColor="text1"/>
          <w:sz w:val="24"/>
          <w:szCs w:val="24"/>
        </w:rPr>
        <w:t>Saúde</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8E24C5">
        <w:rPr>
          <w:bCs/>
          <w:color w:val="000000" w:themeColor="text1"/>
          <w:sz w:val="24"/>
          <w:szCs w:val="24"/>
        </w:rPr>
        <w:lastRenderedPageBreak/>
        <w:t>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w:t>
      </w:r>
      <w:r w:rsidR="00CC5E99">
        <w:rPr>
          <w:b/>
          <w:color w:val="000000" w:themeColor="text1"/>
          <w:sz w:val="24"/>
          <w:szCs w:val="24"/>
        </w:rPr>
        <w:t>s</w:t>
      </w:r>
      <w:r w:rsidR="00F0101D" w:rsidRPr="008E24C5">
        <w:rPr>
          <w:b/>
          <w:color w:val="000000" w:themeColor="text1"/>
          <w:sz w:val="24"/>
          <w:szCs w:val="24"/>
        </w:rPr>
        <w:t xml:space="preserve"> Proposta</w:t>
      </w:r>
      <w:r w:rsidR="00CC5E99">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E4903">
              <w:rPr>
                <w:b/>
                <w:color w:val="000000" w:themeColor="text1"/>
                <w:sz w:val="24"/>
                <w:szCs w:val="24"/>
              </w:rPr>
              <w:t>075</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CC5E99" w:rsidRDefault="00CC5E99" w:rsidP="00AF28C8">
      <w:pPr>
        <w:pStyle w:val="Cabealho"/>
        <w:tabs>
          <w:tab w:val="clear" w:pos="4419"/>
          <w:tab w:val="clear" w:pos="8838"/>
        </w:tabs>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CE4903">
              <w:rPr>
                <w:b/>
                <w:color w:val="000000" w:themeColor="text1"/>
                <w:sz w:val="24"/>
                <w:szCs w:val="24"/>
              </w:rPr>
              <w:t>075</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D7559D" w:rsidRDefault="00D7559D" w:rsidP="00B53E30">
      <w:pPr>
        <w:pStyle w:val="Default"/>
        <w:jc w:val="both"/>
        <w:rPr>
          <w:b/>
          <w:bCs/>
          <w:color w:val="000000" w:themeColor="text1"/>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CC5E99">
        <w:rPr>
          <w:sz w:val="24"/>
          <w:szCs w:val="24"/>
        </w:rPr>
        <w:t>1</w:t>
      </w:r>
      <w:r w:rsidRPr="00ED50FB">
        <w:rPr>
          <w:sz w:val="24"/>
          <w:szCs w:val="24"/>
        </w:rPr>
        <w:t xml:space="preserve"> – Certidão Negativa de Falência e Concordata. Expedida há menos de 90 (noventa) dias, da data da realização da licitação;</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CC5E99">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CC5E99">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7877DE" w:rsidRPr="004B34A2"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7877DE" w:rsidRDefault="007877DE" w:rsidP="007877DE">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7877DE"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850E5A">
      <w:pPr>
        <w:pStyle w:val="Default"/>
        <w:spacing w:after="240" w:line="276" w:lineRule="auto"/>
        <w:jc w:val="both"/>
        <w:rPr>
          <w:color w:val="auto"/>
        </w:rPr>
      </w:pPr>
      <w:r>
        <w:t>8</w:t>
      </w:r>
      <w:r w:rsidRPr="00C25F8E">
        <w:t xml:space="preserve">.7.1 – </w:t>
      </w:r>
      <w:r w:rsidR="00C25F8E" w:rsidRPr="00C25F8E">
        <w:t>Apresentar Atestado de Fornecimento do Objeto em questão para outros órgãos públicos ou privados.</w:t>
      </w:r>
    </w:p>
    <w:p w:rsidR="00A11754" w:rsidRDefault="00A11754" w:rsidP="00C25F8E">
      <w:pPr>
        <w:pStyle w:val="Default"/>
        <w:spacing w:line="276" w:lineRule="auto"/>
        <w:jc w:val="both"/>
        <w:rPr>
          <w:b/>
          <w:color w:val="000000" w:themeColor="text1"/>
        </w:rPr>
      </w:pPr>
      <w:r w:rsidRPr="008E24C5">
        <w:rPr>
          <w:b/>
          <w:color w:val="000000" w:themeColor="text1"/>
        </w:rPr>
        <w:t>8.8 – DAS MICROEMPRESAS OU EMPRESA DE PEQUENO PORTE</w:t>
      </w:r>
    </w:p>
    <w:p w:rsidR="00CC5E99" w:rsidRPr="008E24C5" w:rsidRDefault="00CC5E99" w:rsidP="00C25F8E">
      <w:pPr>
        <w:pStyle w:val="Default"/>
        <w:spacing w:line="276" w:lineRule="auto"/>
        <w:jc w:val="both"/>
        <w:rPr>
          <w:b/>
          <w:color w:val="000000" w:themeColor="text1"/>
        </w:rPr>
      </w:pPr>
    </w:p>
    <w:p w:rsidR="008D27C4" w:rsidRDefault="008D27C4" w:rsidP="00C25F8E">
      <w:pPr>
        <w:pStyle w:val="Default"/>
        <w:spacing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C25F8E" w:rsidRPr="00CB1BD9" w:rsidRDefault="00C25F8E" w:rsidP="00C25F8E">
      <w:pPr>
        <w:pStyle w:val="Default"/>
        <w:spacing w:line="276" w:lineRule="auto"/>
        <w:jc w:val="both"/>
        <w:rPr>
          <w:color w:val="000000" w:themeColor="text1"/>
        </w:rPr>
      </w:pPr>
    </w:p>
    <w:p w:rsidR="008D27C4" w:rsidRPr="00CB1BD9" w:rsidRDefault="008D27C4" w:rsidP="00C25F8E">
      <w:pPr>
        <w:pStyle w:val="Default"/>
        <w:spacing w:line="276" w:lineRule="auto"/>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w:t>
      </w:r>
      <w:r w:rsidRPr="00CB1BD9">
        <w:rPr>
          <w:bCs/>
          <w:color w:val="000000" w:themeColor="text1"/>
        </w:rPr>
        <w:lastRenderedPageBreak/>
        <w:t xml:space="preserve">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C25F8E">
      <w:pPr>
        <w:pStyle w:val="Default"/>
        <w:spacing w:line="276" w:lineRule="auto"/>
        <w:jc w:val="both"/>
        <w:rPr>
          <w:color w:val="000000" w:themeColor="text1"/>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C25F8E">
      <w:pPr>
        <w:autoSpaceDE w:val="0"/>
        <w:autoSpaceDN w:val="0"/>
        <w:adjustRightInd w:val="0"/>
        <w:spacing w:line="276" w:lineRule="auto"/>
        <w:jc w:val="both"/>
        <w:rPr>
          <w:b/>
          <w:bCs/>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25F8E" w:rsidRPr="00CB1BD9" w:rsidRDefault="00C25F8E"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D7559D" w:rsidRDefault="008D27C4" w:rsidP="00D7559D">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Default="008A6E70" w:rsidP="00D7559D">
      <w:pPr>
        <w:pStyle w:val="Cabealho"/>
        <w:tabs>
          <w:tab w:val="clear" w:pos="4419"/>
          <w:tab w:val="clear" w:pos="8838"/>
        </w:tabs>
        <w:jc w:val="both"/>
        <w:rPr>
          <w:b/>
          <w:color w:val="000000" w:themeColor="text1"/>
          <w:sz w:val="24"/>
          <w:szCs w:val="24"/>
        </w:rPr>
      </w:pPr>
      <w:r w:rsidRPr="00850E5A">
        <w:rPr>
          <w:b/>
          <w:color w:val="000000" w:themeColor="text1"/>
          <w:sz w:val="24"/>
          <w:szCs w:val="24"/>
        </w:rPr>
        <w:lastRenderedPageBreak/>
        <w:t>9 - DO JULGAMENTO:</w:t>
      </w:r>
    </w:p>
    <w:p w:rsidR="00C25F8E" w:rsidRPr="00850E5A" w:rsidRDefault="00C25F8E" w:rsidP="00D7559D">
      <w:pPr>
        <w:pStyle w:val="Cabealho"/>
        <w:tabs>
          <w:tab w:val="clear" w:pos="4419"/>
          <w:tab w:val="clear" w:pos="8838"/>
        </w:tabs>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w:t>
      </w:r>
      <w:r w:rsidRPr="00850E5A">
        <w:rPr>
          <w:color w:val="000000" w:themeColor="text1"/>
          <w:sz w:val="24"/>
          <w:szCs w:val="24"/>
        </w:rPr>
        <w:lastRenderedPageBreak/>
        <w:t>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C25F8E" w:rsidRPr="00850E5A" w:rsidRDefault="00C25F8E"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C25F8E">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w:t>
      </w:r>
      <w:r w:rsidRPr="00850E5A">
        <w:rPr>
          <w:color w:val="000000" w:themeColor="text1"/>
          <w:sz w:val="24"/>
          <w:szCs w:val="24"/>
        </w:rPr>
        <w:lastRenderedPageBreak/>
        <w:t>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577F1">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5577F1">
        <w:rPr>
          <w:bCs/>
          <w:color w:val="000000" w:themeColor="text1"/>
          <w:sz w:val="24"/>
          <w:szCs w:val="24"/>
        </w:rPr>
        <w:t>2</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5577F1" w:rsidRDefault="00A31551" w:rsidP="005577F1">
      <w:pPr>
        <w:spacing w:after="240" w:line="276" w:lineRule="auto"/>
        <w:jc w:val="both"/>
        <w:rPr>
          <w:b/>
          <w:color w:val="000000" w:themeColor="text1"/>
          <w:sz w:val="24"/>
          <w:szCs w:val="24"/>
        </w:rPr>
      </w:pPr>
      <w:r w:rsidRPr="005577F1">
        <w:rPr>
          <w:b/>
          <w:color w:val="000000" w:themeColor="text1"/>
          <w:sz w:val="24"/>
          <w:szCs w:val="24"/>
        </w:rPr>
        <w:t>11</w:t>
      </w:r>
      <w:r w:rsidR="008A6E70" w:rsidRPr="005577F1">
        <w:rPr>
          <w:b/>
          <w:color w:val="000000" w:themeColor="text1"/>
          <w:sz w:val="24"/>
          <w:szCs w:val="24"/>
        </w:rPr>
        <w:t xml:space="preserve">- </w:t>
      </w:r>
      <w:r w:rsidR="006B1AED" w:rsidRPr="005577F1">
        <w:rPr>
          <w:b/>
          <w:color w:val="000000" w:themeColor="text1"/>
          <w:sz w:val="24"/>
          <w:szCs w:val="24"/>
        </w:rPr>
        <w:t xml:space="preserve">DAS SANÇÕES EM CASO DE INADIMPLEMENTO </w:t>
      </w:r>
    </w:p>
    <w:p w:rsidR="005577F1" w:rsidRPr="005577F1" w:rsidRDefault="005577F1" w:rsidP="005577F1">
      <w:pPr>
        <w:spacing w:before="280" w:line="276" w:lineRule="auto"/>
        <w:jc w:val="both"/>
        <w:rPr>
          <w:rFonts w:eastAsia="Calibri"/>
          <w:sz w:val="24"/>
          <w:szCs w:val="24"/>
        </w:rPr>
      </w:pPr>
      <w:r>
        <w:rPr>
          <w:rFonts w:eastAsia="Calibri"/>
          <w:bCs/>
          <w:color w:val="000000"/>
          <w:sz w:val="24"/>
          <w:szCs w:val="24"/>
        </w:rPr>
        <w:t>11</w:t>
      </w:r>
      <w:r w:rsidRPr="005577F1">
        <w:rPr>
          <w:rFonts w:eastAsia="Calibri"/>
          <w:bCs/>
          <w:color w:val="000000"/>
          <w:sz w:val="24"/>
          <w:szCs w:val="24"/>
        </w:rPr>
        <w:t>.1</w:t>
      </w:r>
      <w:r w:rsidRPr="005577F1">
        <w:rPr>
          <w:rFonts w:eastAsia="Calibri"/>
          <w:b/>
          <w:bCs/>
          <w:color w:val="000000"/>
          <w:sz w:val="24"/>
          <w:szCs w:val="24"/>
        </w:rPr>
        <w:t xml:space="preserve"> – </w:t>
      </w:r>
      <w:r w:rsidRPr="005577F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.3.1 – As penalidades de que tratam o subitem anterior, serão aplicadas na forma abaixo:</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 xml:space="preserve">Falhar, fraudar, atrasar a entrega dos </w:t>
      </w:r>
      <w:r>
        <w:rPr>
          <w:rFonts w:eastAsia="Calibri"/>
          <w:sz w:val="24"/>
          <w:szCs w:val="24"/>
        </w:rPr>
        <w:t>veículos</w:t>
      </w:r>
      <w:r w:rsidRPr="005577F1">
        <w:rPr>
          <w:rFonts w:eastAsia="Calibri"/>
          <w:sz w:val="24"/>
          <w:szCs w:val="24"/>
        </w:rPr>
        <w:t>, ficará impedido de licitar e contratar com o Município por, no mínimo 90 (noventa) dias até 02 (dois) anos;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.4 – A CONTRATADA ficará sujeita às seguintes penalidades, garantidas a prévia defesa, pela inexecução total ou parcial do Edital:</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 - advertência;</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 – multa(s):</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III- Em caso de inexecução, total ou parcial, o(s) licitante(s) vencedor(es) poderá(ão) sofrer, sem prejuízo do previsto nos artigos 86 à 88 da Lei Federal nº 8666/93, as seguintes penalidades:</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atraso na entrega do veículo: multa de 2 % do valor total, sobre o valor total do presente contrato, por dia de atraso, a contar do momento em que os deveriam ter sido iniciado, limitada a 20% (vinte por cento) do valor total do contrato;</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descumprimento de qualquer outra obrigação: multa de 5% do valor total do contrato;</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suspensão temporária de participação em licitação e impedimento de contratar com a Administração pelo prazo não superior a 2 (dois) anos; e,</w:t>
      </w:r>
    </w:p>
    <w:p w:rsidR="005577F1" w:rsidRPr="00B80C9D" w:rsidRDefault="005577F1" w:rsidP="005577F1">
      <w:pPr>
        <w:pStyle w:val="PargrafodaLista14"/>
        <w:numPr>
          <w:ilvl w:val="0"/>
          <w:numId w:val="30"/>
        </w:numPr>
        <w:spacing w:before="280" w:after="200" w:line="276" w:lineRule="auto"/>
        <w:jc w:val="both"/>
        <w:rPr>
          <w:rFonts w:eastAsia="Calibri"/>
          <w:sz w:val="24"/>
          <w:szCs w:val="24"/>
        </w:rPr>
      </w:pPr>
      <w:r w:rsidRPr="00B80C9D">
        <w:rPr>
          <w:rFonts w:eastAsia="Calibri"/>
          <w:sz w:val="24"/>
          <w:szCs w:val="24"/>
        </w:rPr>
        <w:t>Declaração de inidoneidade para licitar ou contratar com a Administração;</w:t>
      </w:r>
    </w:p>
    <w:p w:rsidR="005577F1" w:rsidRPr="00B80C9D" w:rsidRDefault="005577F1" w:rsidP="005577F1">
      <w:pPr>
        <w:pStyle w:val="PargrafodaLista14"/>
        <w:numPr>
          <w:ilvl w:val="0"/>
          <w:numId w:val="30"/>
        </w:numPr>
        <w:spacing w:before="280" w:after="200" w:line="276" w:lineRule="auto"/>
        <w:jc w:val="both"/>
        <w:rPr>
          <w:rFonts w:eastAsia="Calibri"/>
          <w:sz w:val="24"/>
          <w:szCs w:val="24"/>
        </w:rPr>
      </w:pPr>
      <w:r w:rsidRPr="00B80C9D">
        <w:rPr>
          <w:rFonts w:eastAsia="Calibri"/>
          <w:sz w:val="24"/>
          <w:szCs w:val="24"/>
        </w:rPr>
        <w:t xml:space="preserve">O atraso na </w:t>
      </w:r>
      <w:r w:rsidR="00B80C9D" w:rsidRPr="00B80C9D">
        <w:rPr>
          <w:rFonts w:eastAsia="Calibri"/>
          <w:sz w:val="24"/>
          <w:szCs w:val="24"/>
        </w:rPr>
        <w:t xml:space="preserve">entrega do veículo </w:t>
      </w:r>
      <w:r w:rsidRPr="00B80C9D">
        <w:rPr>
          <w:rFonts w:eastAsia="Calibri"/>
          <w:sz w:val="24"/>
          <w:szCs w:val="24"/>
        </w:rPr>
        <w:t>por mais de 24 (vinte e quatro) horas, ensejará a rescisão contratual, sem prejuízo da multa cabível;</w:t>
      </w:r>
    </w:p>
    <w:p w:rsidR="005577F1" w:rsidRPr="005577F1" w:rsidRDefault="005577F1" w:rsidP="005577F1">
      <w:pPr>
        <w:spacing w:before="280" w:line="276" w:lineRule="auto"/>
        <w:jc w:val="both"/>
        <w:rPr>
          <w:rFonts w:eastAsia="Calibri"/>
          <w:sz w:val="24"/>
          <w:szCs w:val="24"/>
        </w:rPr>
      </w:pPr>
      <w:r w:rsidRPr="00B80C9D">
        <w:rPr>
          <w:rFonts w:eastAsia="Calibri"/>
          <w:sz w:val="24"/>
          <w:szCs w:val="24"/>
        </w:rPr>
        <w:t>11.5 – As multas previstas nesta cláusula serão cumulativas</w:t>
      </w:r>
      <w:r w:rsidRPr="005577F1">
        <w:rPr>
          <w:rFonts w:eastAsia="Calibri"/>
          <w:sz w:val="24"/>
          <w:szCs w:val="24"/>
        </w:rPr>
        <w:t xml:space="preserve"> com as demais penalidades e deverão ser recolhidas aos Cofres do Município no prazo de 05 (cinco) dias, a contar da data da notificação, podendo a Administração cobrá-las judicialmente, segundo a Lei nº 6.830/80, com os encargos correspondentes;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 xml:space="preserve">.6 – Além das multas estabelecidas, a Administração poderá recusar </w:t>
      </w:r>
      <w:r w:rsidR="00B80C9D">
        <w:rPr>
          <w:rFonts w:eastAsia="Calibri"/>
          <w:sz w:val="24"/>
          <w:szCs w:val="24"/>
        </w:rPr>
        <w:t>a entrega</w:t>
      </w:r>
      <w:r w:rsidRPr="005577F1">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577F1" w:rsidRPr="005577F1" w:rsidRDefault="005577F1" w:rsidP="005577F1">
      <w:pPr>
        <w:spacing w:before="280" w:line="276" w:lineRule="auto"/>
        <w:jc w:val="both"/>
        <w:rPr>
          <w:rFonts w:eastAsia="Calibri"/>
          <w:sz w:val="24"/>
          <w:szCs w:val="24"/>
        </w:rPr>
      </w:pPr>
      <w:r>
        <w:rPr>
          <w:rFonts w:eastAsia="Calibri"/>
          <w:sz w:val="24"/>
          <w:szCs w:val="24"/>
        </w:rPr>
        <w:lastRenderedPageBreak/>
        <w:t>11</w:t>
      </w:r>
      <w:r w:rsidRPr="005577F1">
        <w:rPr>
          <w:rFonts w:eastAsia="Calibri"/>
          <w:sz w:val="24"/>
          <w:szCs w:val="24"/>
        </w:rPr>
        <w:t xml:space="preserve">.8 – Para as penalidades previstas nos subitens </w:t>
      </w:r>
      <w:r>
        <w:rPr>
          <w:rFonts w:eastAsia="Calibri"/>
          <w:sz w:val="24"/>
          <w:szCs w:val="24"/>
        </w:rPr>
        <w:t>11</w:t>
      </w:r>
      <w:r w:rsidRPr="005577F1">
        <w:rPr>
          <w:rFonts w:eastAsia="Calibri"/>
          <w:sz w:val="24"/>
          <w:szCs w:val="24"/>
        </w:rPr>
        <w:t xml:space="preserve">.1 ao </w:t>
      </w:r>
      <w:r>
        <w:rPr>
          <w:rFonts w:eastAsia="Calibri"/>
          <w:sz w:val="24"/>
          <w:szCs w:val="24"/>
        </w:rPr>
        <w:t>11</w:t>
      </w:r>
      <w:r w:rsidRPr="005577F1">
        <w:rPr>
          <w:rFonts w:eastAsia="Calibri"/>
          <w:sz w:val="24"/>
          <w:szCs w:val="24"/>
        </w:rPr>
        <w:t>.7 será garantido o direito ao contraditório e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.9 - As penalidades só poderão ser relevadas nas hipóteses de caso fortuito ou força maior, devidamente justificados e comprovados, a juízo da Administração;</w:t>
      </w:r>
    </w:p>
    <w:p w:rsid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.10 – Constituirão motivos para rescisão do contrato, independente da conclusão do seu prazo:</w:t>
      </w:r>
    </w:p>
    <w:p w:rsidR="005577F1" w:rsidRPr="005577F1" w:rsidRDefault="005577F1" w:rsidP="005577F1">
      <w:pPr>
        <w:spacing w:line="276" w:lineRule="auto"/>
        <w:jc w:val="both"/>
        <w:rPr>
          <w:rFonts w:eastAsia="Calibri"/>
          <w:sz w:val="24"/>
          <w:szCs w:val="24"/>
        </w:rPr>
      </w:pP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Razões de interesse público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Reiterada desobediência dos preceitos estabelecidos;</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Falta grave a Juízo do Município;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Falência ou insolvência;</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Inexecução total ou parcial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Alteração social ou modificação da finalidade ou estrutura da empresa, que venha a prejudicar a execução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Mudanças na legislação em vigor sobre licitações, impossibilitando a execução do presente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Descumprimento de qualquer cláusula contratual;</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Ocorrência de caso fortuito ou de força maior, regularmente comprovada, impeditiva da execução do acordado entre as partes;</w:t>
      </w:r>
    </w:p>
    <w:p w:rsidR="005577F1" w:rsidRPr="005577F1" w:rsidRDefault="005577F1" w:rsidP="005577F1">
      <w:pPr>
        <w:pStyle w:val="PargrafodaLista14"/>
        <w:numPr>
          <w:ilvl w:val="1"/>
          <w:numId w:val="22"/>
        </w:numPr>
        <w:spacing w:line="276" w:lineRule="auto"/>
        <w:ind w:left="426" w:hanging="141"/>
        <w:jc w:val="both"/>
        <w:rPr>
          <w:rFonts w:eastAsia="Calibri"/>
          <w:b/>
          <w:bCs/>
          <w:color w:val="000000"/>
          <w:sz w:val="24"/>
          <w:szCs w:val="24"/>
        </w:rPr>
      </w:pPr>
      <w:r w:rsidRPr="005577F1">
        <w:rPr>
          <w:rFonts w:eastAsia="Calibri"/>
          <w:sz w:val="24"/>
          <w:szCs w:val="24"/>
        </w:rPr>
        <w:t xml:space="preserve">     Por acordo entre as partes, reduzido a termo, desde que haja conveniência para o Município.</w:t>
      </w:r>
    </w:p>
    <w:p w:rsidR="00D7559D" w:rsidRDefault="00D7559D" w:rsidP="00D7559D">
      <w:pPr>
        <w:pStyle w:val="PargrafodaLista13"/>
        <w:spacing w:line="240" w:lineRule="auto"/>
        <w:ind w:left="426"/>
        <w:jc w:val="both"/>
        <w:rPr>
          <w:rFonts w:eastAsia="Calibri"/>
          <w:b/>
          <w:bCs/>
          <w:color w:val="000000"/>
          <w:sz w:val="24"/>
          <w:szCs w:val="24"/>
        </w:rPr>
      </w:pPr>
    </w:p>
    <w:p w:rsidR="00857B2D" w:rsidRDefault="00857B2D" w:rsidP="00B80C9D">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12</w:t>
      </w:r>
      <w:r w:rsidR="00B80C9D">
        <w:rPr>
          <w:b/>
          <w:color w:val="000000" w:themeColor="text1"/>
          <w:sz w:val="24"/>
          <w:szCs w:val="24"/>
        </w:rPr>
        <w:t xml:space="preserve"> </w:t>
      </w:r>
      <w:r w:rsidRPr="008E24C5">
        <w:rPr>
          <w:b/>
          <w:color w:val="000000" w:themeColor="text1"/>
          <w:sz w:val="24"/>
          <w:szCs w:val="24"/>
        </w:rPr>
        <w:t>- DO PAGAMENTO</w:t>
      </w:r>
    </w:p>
    <w:p w:rsidR="00B80C9D" w:rsidRPr="001A6F95" w:rsidRDefault="00B80C9D" w:rsidP="00B80C9D">
      <w:pPr>
        <w:spacing w:after="240" w:line="276" w:lineRule="auto"/>
        <w:jc w:val="both"/>
        <w:rPr>
          <w:sz w:val="24"/>
          <w:szCs w:val="24"/>
        </w:rPr>
      </w:pPr>
      <w:r>
        <w:rPr>
          <w:sz w:val="24"/>
          <w:szCs w:val="24"/>
        </w:rPr>
        <w:t>12</w:t>
      </w:r>
      <w:r w:rsidRPr="001A6F9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80C9D" w:rsidRPr="001A6F95" w:rsidRDefault="00B80C9D" w:rsidP="00B80C9D">
      <w:pPr>
        <w:spacing w:after="240" w:line="276" w:lineRule="auto"/>
        <w:jc w:val="both"/>
        <w:rPr>
          <w:sz w:val="24"/>
          <w:szCs w:val="24"/>
        </w:rPr>
      </w:pPr>
      <w:r>
        <w:rPr>
          <w:sz w:val="24"/>
          <w:szCs w:val="24"/>
        </w:rPr>
        <w:t>12</w:t>
      </w:r>
      <w:r w:rsidRPr="001A6F95">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80C9D" w:rsidRPr="001A6F95" w:rsidRDefault="00B80C9D" w:rsidP="00B80C9D">
      <w:pPr>
        <w:spacing w:after="240" w:line="276" w:lineRule="auto"/>
        <w:jc w:val="both"/>
        <w:rPr>
          <w:sz w:val="24"/>
          <w:szCs w:val="24"/>
        </w:rPr>
      </w:pPr>
      <w:r>
        <w:rPr>
          <w:sz w:val="24"/>
          <w:szCs w:val="24"/>
        </w:rPr>
        <w:t>12</w:t>
      </w:r>
      <w:r w:rsidRPr="001A6F95">
        <w:rPr>
          <w:sz w:val="24"/>
          <w:szCs w:val="24"/>
        </w:rPr>
        <w:t>.3 – O pagamento será suspenso se observado algum descumprimento das obrigações assumidas pela CONTRATADA, no que se refere à habilitação e qualificação exigidas na licitação.</w:t>
      </w:r>
    </w:p>
    <w:p w:rsidR="00B80C9D" w:rsidRPr="001A6F95" w:rsidRDefault="00B80C9D" w:rsidP="00B80C9D">
      <w:pPr>
        <w:spacing w:after="240" w:line="276" w:lineRule="auto"/>
        <w:jc w:val="both"/>
        <w:rPr>
          <w:sz w:val="24"/>
          <w:szCs w:val="24"/>
        </w:rPr>
      </w:pPr>
      <w:r>
        <w:rPr>
          <w:sz w:val="24"/>
          <w:szCs w:val="24"/>
        </w:rPr>
        <w:t>12</w:t>
      </w:r>
      <w:r w:rsidRPr="001A6F95">
        <w:rPr>
          <w:sz w:val="24"/>
          <w:szCs w:val="24"/>
        </w:rPr>
        <w:t>.4 – Qualquer pagamento somente será efetuado à CONTRATADA após as conferências do Controle Interno, e ainda, se a CONTRATADA não tiver nenhuma pendência de débito junto à CONTRATANTE, inclusive multa.</w:t>
      </w:r>
    </w:p>
    <w:p w:rsidR="00B80C9D" w:rsidRPr="001A6F95" w:rsidRDefault="00B80C9D" w:rsidP="00B80C9D">
      <w:pPr>
        <w:spacing w:after="240" w:line="276" w:lineRule="auto"/>
        <w:jc w:val="both"/>
        <w:rPr>
          <w:sz w:val="24"/>
          <w:szCs w:val="24"/>
        </w:rPr>
      </w:pPr>
      <w:r>
        <w:rPr>
          <w:sz w:val="24"/>
          <w:szCs w:val="24"/>
        </w:rPr>
        <w:t>12</w:t>
      </w:r>
      <w:r w:rsidRPr="001A6F95">
        <w:rPr>
          <w:sz w:val="24"/>
          <w:szCs w:val="24"/>
        </w:rPr>
        <w:t>.5 – Fica vedada à CONTRATADA</w:t>
      </w:r>
      <w:r w:rsidRPr="001A6F95">
        <w:rPr>
          <w:color w:val="FF0000"/>
          <w:sz w:val="24"/>
          <w:szCs w:val="24"/>
        </w:rPr>
        <w:t xml:space="preserve"> </w:t>
      </w:r>
      <w:r w:rsidRPr="001A6F95">
        <w:rPr>
          <w:sz w:val="24"/>
          <w:szCs w:val="24"/>
        </w:rPr>
        <w:t>a cessão de créditos às Instituições Financeiras ou quaisquer outras, sob pena de rescisão contratual e demais sanções.</w:t>
      </w:r>
    </w:p>
    <w:p w:rsidR="00B80C9D" w:rsidRPr="001A6F95" w:rsidRDefault="00B80C9D" w:rsidP="00B80C9D">
      <w:pPr>
        <w:spacing w:after="240" w:line="276" w:lineRule="auto"/>
        <w:jc w:val="both"/>
        <w:rPr>
          <w:bCs/>
          <w:sz w:val="24"/>
          <w:szCs w:val="24"/>
        </w:rPr>
      </w:pPr>
      <w:r>
        <w:rPr>
          <w:bCs/>
          <w:sz w:val="24"/>
          <w:szCs w:val="24"/>
        </w:rPr>
        <w:lastRenderedPageBreak/>
        <w:t>12</w:t>
      </w:r>
      <w:r w:rsidRPr="001A6F95">
        <w:rPr>
          <w:bCs/>
          <w:sz w:val="24"/>
          <w:szCs w:val="24"/>
        </w:rPr>
        <w:t>.6</w:t>
      </w:r>
      <w:r w:rsidRPr="001A6F95">
        <w:rPr>
          <w:b/>
          <w:bCs/>
          <w:sz w:val="24"/>
          <w:szCs w:val="24"/>
        </w:rPr>
        <w:t xml:space="preserve"> –</w:t>
      </w:r>
      <w:r w:rsidRPr="001A6F95">
        <w:rPr>
          <w:bCs/>
          <w:sz w:val="24"/>
          <w:szCs w:val="24"/>
        </w:rPr>
        <w:t xml:space="preserve"> Juntamente com a Nota Fiscal , a Empresa Vencedora deverá apresentar os documentos abaixo relacionados, com validade atualizada, conforme art 55, inc XIII da Lei 8.666/93 :</w:t>
      </w:r>
    </w:p>
    <w:p w:rsidR="00B80C9D" w:rsidRPr="001A6F95" w:rsidRDefault="00B80C9D" w:rsidP="00B80C9D">
      <w:pPr>
        <w:spacing w:after="240" w:line="276" w:lineRule="auto"/>
        <w:jc w:val="both"/>
        <w:rPr>
          <w:bCs/>
          <w:sz w:val="24"/>
          <w:szCs w:val="24"/>
        </w:rPr>
      </w:pPr>
      <w:r>
        <w:rPr>
          <w:bCs/>
          <w:sz w:val="24"/>
          <w:szCs w:val="24"/>
        </w:rPr>
        <w:t>12</w:t>
      </w:r>
      <w:r w:rsidRPr="001A6F95">
        <w:rPr>
          <w:bCs/>
          <w:sz w:val="24"/>
          <w:szCs w:val="24"/>
        </w:rPr>
        <w:t>.6.1 - Certidão de Regularidade com INSS - Certidão Unificada</w:t>
      </w:r>
    </w:p>
    <w:p w:rsidR="00B80C9D" w:rsidRPr="001A6F95" w:rsidRDefault="00B80C9D" w:rsidP="00B80C9D">
      <w:pPr>
        <w:spacing w:after="240" w:line="276" w:lineRule="auto"/>
        <w:jc w:val="both"/>
        <w:rPr>
          <w:bCs/>
          <w:sz w:val="24"/>
          <w:szCs w:val="24"/>
        </w:rPr>
      </w:pPr>
      <w:r>
        <w:rPr>
          <w:bCs/>
          <w:sz w:val="24"/>
          <w:szCs w:val="24"/>
        </w:rPr>
        <w:t>12</w:t>
      </w:r>
      <w:r w:rsidRPr="001A6F95">
        <w:rPr>
          <w:bCs/>
          <w:sz w:val="24"/>
          <w:szCs w:val="24"/>
        </w:rPr>
        <w:t>.6.2 - Certidão de Regularidade com FGTS</w:t>
      </w:r>
    </w:p>
    <w:p w:rsidR="00B80C9D" w:rsidRPr="001A6F95" w:rsidRDefault="00B80C9D" w:rsidP="00B80C9D">
      <w:pPr>
        <w:spacing w:after="240" w:line="276" w:lineRule="auto"/>
        <w:jc w:val="both"/>
        <w:rPr>
          <w:bCs/>
          <w:sz w:val="24"/>
          <w:szCs w:val="24"/>
        </w:rPr>
      </w:pPr>
      <w:r>
        <w:rPr>
          <w:bCs/>
          <w:sz w:val="24"/>
          <w:szCs w:val="24"/>
        </w:rPr>
        <w:t>12</w:t>
      </w:r>
      <w:r w:rsidRPr="001A6F95">
        <w:rPr>
          <w:bCs/>
          <w:sz w:val="24"/>
          <w:szCs w:val="24"/>
        </w:rPr>
        <w:t>.6.3 - Certidão Conjunta de Débitos Relativos a Tributos Federais e Dívida Ativa da União.</w:t>
      </w:r>
    </w:p>
    <w:p w:rsidR="00B80C9D" w:rsidRPr="001A6F95" w:rsidRDefault="00B80C9D" w:rsidP="00B80C9D">
      <w:pPr>
        <w:spacing w:after="240" w:line="276" w:lineRule="auto"/>
        <w:jc w:val="both"/>
        <w:rPr>
          <w:bCs/>
          <w:sz w:val="24"/>
          <w:szCs w:val="24"/>
        </w:rPr>
      </w:pPr>
      <w:r>
        <w:rPr>
          <w:bCs/>
          <w:sz w:val="24"/>
          <w:szCs w:val="24"/>
        </w:rPr>
        <w:t>12</w:t>
      </w:r>
      <w:r w:rsidRPr="001A6F95">
        <w:rPr>
          <w:bCs/>
          <w:sz w:val="24"/>
          <w:szCs w:val="24"/>
        </w:rPr>
        <w:t>.6.4 - Certidão de Regularidade para com a Fazenda Estadual e a Certidão emitida pela Procuradoria Geral o Estado;</w:t>
      </w:r>
    </w:p>
    <w:p w:rsidR="00B80C9D" w:rsidRPr="001A6F95" w:rsidRDefault="00B80C9D" w:rsidP="00B80C9D">
      <w:pPr>
        <w:spacing w:after="240" w:line="276" w:lineRule="auto"/>
        <w:jc w:val="both"/>
        <w:rPr>
          <w:bCs/>
          <w:sz w:val="24"/>
          <w:szCs w:val="24"/>
        </w:rPr>
      </w:pPr>
      <w:r>
        <w:rPr>
          <w:bCs/>
          <w:sz w:val="24"/>
          <w:szCs w:val="24"/>
        </w:rPr>
        <w:t>12</w:t>
      </w:r>
      <w:r w:rsidRPr="001A6F95">
        <w:rPr>
          <w:bCs/>
          <w:sz w:val="24"/>
          <w:szCs w:val="24"/>
        </w:rPr>
        <w:t>.6.5 - Certidão de Regularidade para com a Fazenda Municipal da sede da Licitante</w:t>
      </w:r>
    </w:p>
    <w:p w:rsidR="00B80C9D" w:rsidRPr="001A6F95" w:rsidRDefault="00B80C9D" w:rsidP="00B80C9D">
      <w:pPr>
        <w:spacing w:after="240" w:line="276" w:lineRule="auto"/>
        <w:jc w:val="both"/>
        <w:rPr>
          <w:bCs/>
          <w:sz w:val="24"/>
          <w:szCs w:val="24"/>
        </w:rPr>
      </w:pPr>
      <w:r>
        <w:rPr>
          <w:bCs/>
          <w:sz w:val="24"/>
          <w:szCs w:val="24"/>
        </w:rPr>
        <w:t>12</w:t>
      </w:r>
      <w:r w:rsidRPr="001A6F9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A6F95">
          <w:rPr>
            <w:rStyle w:val="Hyperlink"/>
            <w:sz w:val="24"/>
            <w:szCs w:val="24"/>
          </w:rPr>
          <w:t>HTTP://www.tst.jus.br</w:t>
        </w:r>
      </w:hyperlink>
      <w:r w:rsidRPr="001A6F95">
        <w:rPr>
          <w:sz w:val="24"/>
          <w:szCs w:val="24"/>
        </w:rPr>
        <w:t>)</w:t>
      </w:r>
      <w:r>
        <w:rPr>
          <w:sz w:val="24"/>
          <w:szCs w:val="24"/>
        </w:rPr>
        <w:t>.</w:t>
      </w:r>
    </w:p>
    <w:p w:rsidR="008A6E70" w:rsidRPr="008E24C5" w:rsidRDefault="008A6E70" w:rsidP="00B80C9D">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5577F1" w:rsidRPr="005577F1" w:rsidRDefault="005577F1" w:rsidP="005577F1">
      <w:pPr>
        <w:jc w:val="both"/>
        <w:rPr>
          <w:sz w:val="24"/>
          <w:szCs w:val="24"/>
        </w:rPr>
      </w:pPr>
      <w:r>
        <w:rPr>
          <w:sz w:val="24"/>
          <w:szCs w:val="24"/>
        </w:rPr>
        <w:t>14</w:t>
      </w:r>
      <w:r w:rsidRPr="005577F1">
        <w:rPr>
          <w:sz w:val="24"/>
          <w:szCs w:val="24"/>
        </w:rPr>
        <w:t>.1 – Uma vez homologado o resultado da licitação, a licitante vencedora será convocada para a assinatura do termo de contrato, no prazo de 5 (cinco) dias,</w:t>
      </w:r>
    </w:p>
    <w:p w:rsidR="005577F1" w:rsidRPr="005577F1" w:rsidRDefault="005577F1" w:rsidP="005577F1">
      <w:pPr>
        <w:jc w:val="both"/>
        <w:rPr>
          <w:sz w:val="24"/>
          <w:szCs w:val="24"/>
        </w:rPr>
      </w:pPr>
      <w:r w:rsidRPr="005577F1">
        <w:rPr>
          <w:sz w:val="24"/>
          <w:szCs w:val="24"/>
        </w:rPr>
        <w:t xml:space="preserve"> </w:t>
      </w:r>
    </w:p>
    <w:p w:rsidR="005577F1" w:rsidRPr="005577F1" w:rsidRDefault="005577F1" w:rsidP="005577F1">
      <w:pPr>
        <w:jc w:val="both"/>
        <w:rPr>
          <w:sz w:val="24"/>
          <w:szCs w:val="24"/>
        </w:rPr>
      </w:pPr>
      <w:r>
        <w:rPr>
          <w:sz w:val="24"/>
          <w:szCs w:val="24"/>
        </w:rPr>
        <w:t>14</w:t>
      </w:r>
      <w:r w:rsidRPr="005577F1">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.4 – Decorridos 60 (sessenta) dias da data da entrega das propostas, sem convocação para a contratação, ficam os licitantes liberados dos compromissos assumidos.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14</w:t>
      </w:r>
      <w:r w:rsidRPr="005577F1">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77F1" w:rsidRPr="005577F1" w:rsidRDefault="005577F1" w:rsidP="005577F1">
      <w:pPr>
        <w:jc w:val="both"/>
        <w:rPr>
          <w:sz w:val="24"/>
          <w:szCs w:val="24"/>
        </w:rPr>
      </w:pPr>
    </w:p>
    <w:p w:rsidR="005577F1" w:rsidRPr="005577F1" w:rsidRDefault="005577F1" w:rsidP="005577F1">
      <w:pPr>
        <w:pStyle w:val="Cabealho"/>
        <w:tabs>
          <w:tab w:val="clear" w:pos="4419"/>
          <w:tab w:val="clear" w:pos="8838"/>
        </w:tabs>
        <w:spacing w:after="200" w:line="276" w:lineRule="auto"/>
        <w:jc w:val="both"/>
        <w:rPr>
          <w:sz w:val="24"/>
          <w:szCs w:val="24"/>
        </w:rPr>
      </w:pPr>
      <w:r>
        <w:rPr>
          <w:sz w:val="24"/>
          <w:szCs w:val="24"/>
        </w:rPr>
        <w:t>14</w:t>
      </w:r>
      <w:r w:rsidRPr="005577F1">
        <w:rPr>
          <w:sz w:val="24"/>
          <w:szCs w:val="24"/>
        </w:rPr>
        <w:t xml:space="preserve">.6 - Como condição para celebração do contrato, a licitante vencedora deverá manter as mesmas condições de habilitação consignadas neste </w:t>
      </w:r>
      <w:r w:rsidR="00B80C9D">
        <w:rPr>
          <w:sz w:val="24"/>
          <w:szCs w:val="24"/>
        </w:rPr>
        <w:t>Edital</w:t>
      </w:r>
      <w:r w:rsidRPr="005577F1">
        <w:rPr>
          <w:sz w:val="24"/>
          <w:szCs w:val="24"/>
        </w:rPr>
        <w:t>,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5577F1" w:rsidRPr="005577F1" w:rsidRDefault="005577F1" w:rsidP="005577F1">
      <w:pPr>
        <w:spacing w:after="240" w:line="276" w:lineRule="auto"/>
        <w:jc w:val="both"/>
        <w:rPr>
          <w:color w:val="000000"/>
          <w:sz w:val="24"/>
          <w:szCs w:val="24"/>
        </w:rPr>
      </w:pPr>
      <w:r>
        <w:rPr>
          <w:sz w:val="24"/>
          <w:szCs w:val="24"/>
        </w:rPr>
        <w:t>15</w:t>
      </w:r>
      <w:r w:rsidRPr="005577F1">
        <w:rPr>
          <w:sz w:val="24"/>
          <w:szCs w:val="24"/>
        </w:rPr>
        <w:t>.1 –</w:t>
      </w:r>
      <w:r w:rsidRPr="005577F1">
        <w:rPr>
          <w:color w:val="000000"/>
          <w:sz w:val="24"/>
          <w:szCs w:val="24"/>
        </w:rPr>
        <w:t xml:space="preserve"> O gerenciamento e a fiscalização da contratação decorrente deste </w:t>
      </w:r>
      <w:r>
        <w:rPr>
          <w:color w:val="000000"/>
          <w:sz w:val="24"/>
          <w:szCs w:val="24"/>
        </w:rPr>
        <w:t>Edital</w:t>
      </w:r>
      <w:r w:rsidRPr="005577F1">
        <w:rPr>
          <w:color w:val="000000"/>
          <w:sz w:val="24"/>
          <w:szCs w:val="24"/>
        </w:rPr>
        <w:t xml:space="preserve"> caberão aos Seguintes fiscalizadores:</w:t>
      </w:r>
    </w:p>
    <w:p w:rsidR="005577F1" w:rsidRPr="005577F1" w:rsidRDefault="005577F1" w:rsidP="005577F1">
      <w:pPr>
        <w:spacing w:after="240" w:line="276" w:lineRule="auto"/>
        <w:jc w:val="both"/>
        <w:rPr>
          <w:sz w:val="24"/>
          <w:szCs w:val="24"/>
        </w:rPr>
      </w:pPr>
      <w:r>
        <w:rPr>
          <w:color w:val="000000"/>
          <w:sz w:val="24"/>
          <w:szCs w:val="24"/>
        </w:rPr>
        <w:t>15</w:t>
      </w:r>
      <w:r w:rsidRPr="005577F1">
        <w:rPr>
          <w:color w:val="000000"/>
          <w:sz w:val="24"/>
          <w:szCs w:val="24"/>
        </w:rPr>
        <w:t xml:space="preserve">.1.1 – </w:t>
      </w:r>
      <w:r w:rsidRPr="005577F1">
        <w:rPr>
          <w:sz w:val="24"/>
          <w:szCs w:val="24"/>
        </w:rPr>
        <w:t xml:space="preserve">Secretaria Municipal de Saúde – Coordenador de Atenção Básica Celmo Leite, Matrícula nº 11/1899 SMS </w:t>
      </w:r>
    </w:p>
    <w:p w:rsidR="005577F1" w:rsidRPr="005577F1" w:rsidRDefault="005577F1" w:rsidP="005577F1">
      <w:pPr>
        <w:spacing w:after="240" w:line="276" w:lineRule="auto"/>
        <w:jc w:val="both"/>
        <w:rPr>
          <w:color w:val="000000"/>
          <w:sz w:val="24"/>
          <w:szCs w:val="24"/>
        </w:rPr>
      </w:pPr>
      <w:r>
        <w:rPr>
          <w:color w:val="000000"/>
          <w:sz w:val="24"/>
          <w:szCs w:val="24"/>
        </w:rPr>
        <w:t>15.1.2</w:t>
      </w:r>
      <w:r w:rsidRPr="005577F1">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5577F1" w:rsidRPr="005577F1" w:rsidRDefault="005577F1" w:rsidP="005577F1">
      <w:pPr>
        <w:pStyle w:val="Cabealho"/>
        <w:tabs>
          <w:tab w:val="clear" w:pos="4419"/>
          <w:tab w:val="clear" w:pos="8838"/>
        </w:tabs>
        <w:spacing w:after="240" w:line="276" w:lineRule="auto"/>
        <w:jc w:val="both"/>
        <w:rPr>
          <w:color w:val="000000"/>
          <w:sz w:val="24"/>
          <w:szCs w:val="24"/>
        </w:rPr>
      </w:pPr>
      <w:r>
        <w:rPr>
          <w:color w:val="000000"/>
          <w:sz w:val="24"/>
          <w:szCs w:val="24"/>
        </w:rPr>
        <w:t>15.1.3</w:t>
      </w:r>
      <w:r w:rsidRPr="005577F1">
        <w:rPr>
          <w:color w:val="000000"/>
          <w:sz w:val="24"/>
          <w:szCs w:val="24"/>
        </w:rPr>
        <w:t xml:space="preserve"> – Ficam reservados à fiscalização o direito e a autoridade para resolver todo e qualquer caso singular, omisso ou duvidoso não previsto no processo Administrativo. </w:t>
      </w:r>
    </w:p>
    <w:p w:rsidR="005577F1" w:rsidRDefault="005577F1" w:rsidP="005577F1">
      <w:pPr>
        <w:spacing w:after="240" w:line="276" w:lineRule="auto"/>
        <w:jc w:val="both"/>
        <w:rPr>
          <w:color w:val="FF6600"/>
          <w:sz w:val="24"/>
          <w:szCs w:val="24"/>
        </w:rPr>
      </w:pPr>
      <w:r>
        <w:rPr>
          <w:color w:val="000000"/>
          <w:sz w:val="24"/>
          <w:szCs w:val="24"/>
        </w:rPr>
        <w:t>15.1.4</w:t>
      </w:r>
      <w:r w:rsidRPr="005577F1">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5577F1">
        <w:rPr>
          <w:color w:val="FF6600"/>
          <w:sz w:val="24"/>
          <w:szCs w:val="24"/>
        </w:rPr>
        <w:t>.</w:t>
      </w:r>
    </w:p>
    <w:p w:rsidR="00903CE1" w:rsidRPr="005577F1" w:rsidRDefault="00903CE1" w:rsidP="00B80C9D">
      <w:pPr>
        <w:pStyle w:val="PargrafodaLista10"/>
        <w:widowControl w:val="0"/>
        <w:shd w:val="clear" w:color="auto" w:fill="FFFFFF"/>
        <w:spacing w:after="240" w:line="276" w:lineRule="auto"/>
        <w:ind w:left="0"/>
        <w:jc w:val="both"/>
        <w:rPr>
          <w:color w:val="000000" w:themeColor="text1"/>
        </w:rPr>
      </w:pPr>
      <w:r w:rsidRPr="005577F1">
        <w:rPr>
          <w:b/>
          <w:bCs/>
          <w:color w:val="000000" w:themeColor="text1"/>
        </w:rPr>
        <w:t>16.0</w:t>
      </w:r>
      <w:r w:rsidR="00D55F3B" w:rsidRPr="005577F1">
        <w:rPr>
          <w:b/>
          <w:bCs/>
          <w:color w:val="000000" w:themeColor="text1"/>
        </w:rPr>
        <w:t>-</w:t>
      </w:r>
      <w:r w:rsidRPr="005577F1">
        <w:rPr>
          <w:b/>
          <w:bCs/>
          <w:color w:val="000000" w:themeColor="text1"/>
        </w:rPr>
        <w:t xml:space="preserve"> DAS OBRIGAÇÕES DA EMPRESA CONTRATADA</w:t>
      </w:r>
      <w:r w:rsidRPr="005577F1">
        <w:rPr>
          <w:b/>
          <w:bCs/>
          <w:color w:val="000000" w:themeColor="text1"/>
          <w:u w:val="single"/>
        </w:rPr>
        <w:t>:</w:t>
      </w:r>
    </w:p>
    <w:p w:rsidR="00B80C9D" w:rsidRPr="001A6F95" w:rsidRDefault="00B80C9D" w:rsidP="00B80C9D">
      <w:pPr>
        <w:spacing w:before="160" w:after="240" w:line="276" w:lineRule="auto"/>
        <w:jc w:val="both"/>
        <w:rPr>
          <w:color w:val="FF0000"/>
          <w:sz w:val="24"/>
          <w:szCs w:val="24"/>
        </w:rPr>
      </w:pPr>
      <w:r>
        <w:rPr>
          <w:sz w:val="24"/>
          <w:szCs w:val="24"/>
        </w:rPr>
        <w:t>16</w:t>
      </w:r>
      <w:r w:rsidRPr="001A6F95">
        <w:rPr>
          <w:sz w:val="24"/>
          <w:szCs w:val="24"/>
        </w:rPr>
        <w:t xml:space="preserve">.1 – São obrigações da </w:t>
      </w:r>
      <w:r w:rsidRPr="001A6F95">
        <w:rPr>
          <w:b/>
          <w:bCs/>
          <w:sz w:val="24"/>
          <w:szCs w:val="24"/>
        </w:rPr>
        <w:t xml:space="preserve">CONTRATADA </w:t>
      </w:r>
      <w:r w:rsidRPr="001A6F95">
        <w:rPr>
          <w:sz w:val="24"/>
          <w:szCs w:val="24"/>
        </w:rPr>
        <w:t>, sem que a elas se limitem:</w:t>
      </w:r>
    </w:p>
    <w:p w:rsidR="00B80C9D" w:rsidRPr="001A6F95" w:rsidRDefault="00B80C9D" w:rsidP="00B80C9D">
      <w:pPr>
        <w:spacing w:after="240" w:line="276" w:lineRule="auto"/>
        <w:jc w:val="both"/>
        <w:rPr>
          <w:sz w:val="24"/>
          <w:szCs w:val="24"/>
        </w:rPr>
      </w:pPr>
      <w:r>
        <w:rPr>
          <w:sz w:val="24"/>
          <w:szCs w:val="24"/>
        </w:rPr>
        <w:t>16.1</w:t>
      </w:r>
      <w:r w:rsidRPr="001A6F95">
        <w:rPr>
          <w:sz w:val="24"/>
          <w:szCs w:val="24"/>
        </w:rPr>
        <w:t>.1</w:t>
      </w:r>
      <w:r>
        <w:rPr>
          <w:sz w:val="24"/>
          <w:szCs w:val="24"/>
        </w:rPr>
        <w:t xml:space="preserve"> - </w:t>
      </w:r>
      <w:r w:rsidRPr="001A6F95">
        <w:rPr>
          <w:sz w:val="24"/>
          <w:szCs w:val="24"/>
        </w:rPr>
        <w:t>Fornecer o veículo necessário;</w:t>
      </w:r>
    </w:p>
    <w:p w:rsidR="00B80C9D" w:rsidRPr="001A6F95" w:rsidRDefault="00B80C9D" w:rsidP="00B80C9D">
      <w:pPr>
        <w:spacing w:after="240" w:line="276" w:lineRule="auto"/>
        <w:jc w:val="both"/>
        <w:rPr>
          <w:sz w:val="24"/>
          <w:szCs w:val="24"/>
        </w:rPr>
      </w:pPr>
      <w:r>
        <w:rPr>
          <w:sz w:val="24"/>
          <w:szCs w:val="24"/>
        </w:rPr>
        <w:t>16.1</w:t>
      </w:r>
      <w:r w:rsidRPr="001A6F95">
        <w:rPr>
          <w:sz w:val="24"/>
          <w:szCs w:val="24"/>
        </w:rPr>
        <w:t>.2</w:t>
      </w:r>
      <w:r>
        <w:rPr>
          <w:sz w:val="24"/>
          <w:szCs w:val="24"/>
        </w:rPr>
        <w:t xml:space="preserve"> - </w:t>
      </w:r>
      <w:r w:rsidRPr="001A6F95">
        <w:rPr>
          <w:sz w:val="24"/>
          <w:szCs w:val="24"/>
        </w:rPr>
        <w:t>Fornecer o veículo, sem a cobrança de encargos, aluguéis ou ônus de qualquer natureza;</w:t>
      </w:r>
    </w:p>
    <w:p w:rsidR="00B80C9D" w:rsidRPr="001A6F95" w:rsidRDefault="00B80C9D" w:rsidP="00B80C9D">
      <w:pPr>
        <w:spacing w:after="240" w:line="276" w:lineRule="auto"/>
        <w:jc w:val="both"/>
        <w:rPr>
          <w:sz w:val="24"/>
          <w:szCs w:val="24"/>
        </w:rPr>
      </w:pPr>
      <w:r>
        <w:rPr>
          <w:sz w:val="24"/>
          <w:szCs w:val="24"/>
        </w:rPr>
        <w:lastRenderedPageBreak/>
        <w:t>16.1</w:t>
      </w:r>
      <w:r w:rsidRPr="001A6F95">
        <w:rPr>
          <w:sz w:val="24"/>
          <w:szCs w:val="24"/>
        </w:rPr>
        <w:t>.3</w:t>
      </w:r>
      <w:r>
        <w:rPr>
          <w:sz w:val="24"/>
          <w:szCs w:val="24"/>
        </w:rPr>
        <w:t xml:space="preserve"> - </w:t>
      </w:r>
      <w:r w:rsidRPr="001A6F95">
        <w:rPr>
          <w:sz w:val="24"/>
          <w:szCs w:val="24"/>
        </w:rPr>
        <w:t>Ado</w:t>
      </w:r>
      <w:r>
        <w:rPr>
          <w:sz w:val="24"/>
          <w:szCs w:val="24"/>
        </w:rPr>
        <w:t>t</w:t>
      </w:r>
      <w:r w:rsidRPr="001A6F95">
        <w:rPr>
          <w:sz w:val="24"/>
          <w:szCs w:val="24"/>
        </w:rPr>
        <w:t>ar todas e quaisquer providências que forem necessárias, para assegurar fornecimento do objeto da presente solicitação;</w:t>
      </w:r>
    </w:p>
    <w:p w:rsidR="00B80C9D" w:rsidRPr="001A6F95" w:rsidRDefault="00B80C9D" w:rsidP="00B80C9D">
      <w:pPr>
        <w:spacing w:after="240" w:line="276" w:lineRule="auto"/>
        <w:jc w:val="both"/>
        <w:rPr>
          <w:sz w:val="24"/>
          <w:szCs w:val="24"/>
        </w:rPr>
      </w:pPr>
      <w:r>
        <w:rPr>
          <w:sz w:val="24"/>
          <w:szCs w:val="24"/>
        </w:rPr>
        <w:t>16.1</w:t>
      </w:r>
      <w:r w:rsidRPr="001A6F95">
        <w:rPr>
          <w:sz w:val="24"/>
          <w:szCs w:val="24"/>
        </w:rPr>
        <w:t>.4</w:t>
      </w:r>
      <w:r>
        <w:rPr>
          <w:sz w:val="24"/>
          <w:szCs w:val="24"/>
        </w:rPr>
        <w:t xml:space="preserve"> - </w:t>
      </w:r>
      <w:r w:rsidRPr="001A6F95">
        <w:rPr>
          <w:sz w:val="24"/>
          <w:szCs w:val="24"/>
        </w:rPr>
        <w:t>Garantir que as especificações do veículo cumpram às normas técnicas pertinentes;</w:t>
      </w:r>
    </w:p>
    <w:p w:rsidR="00B80C9D" w:rsidRPr="001A6F95" w:rsidRDefault="00B80C9D" w:rsidP="00B80C9D">
      <w:pPr>
        <w:spacing w:after="240" w:line="276" w:lineRule="auto"/>
        <w:jc w:val="both"/>
        <w:rPr>
          <w:sz w:val="24"/>
          <w:szCs w:val="24"/>
        </w:rPr>
      </w:pPr>
      <w:r>
        <w:rPr>
          <w:sz w:val="24"/>
          <w:szCs w:val="24"/>
        </w:rPr>
        <w:t>16.1</w:t>
      </w:r>
      <w:r w:rsidRPr="001A6F95">
        <w:rPr>
          <w:sz w:val="24"/>
          <w:szCs w:val="24"/>
        </w:rPr>
        <w:t>.5</w:t>
      </w:r>
      <w:r>
        <w:rPr>
          <w:sz w:val="24"/>
          <w:szCs w:val="24"/>
        </w:rPr>
        <w:t xml:space="preserve"> - </w:t>
      </w:r>
      <w:r w:rsidRPr="001A6F95">
        <w:rPr>
          <w:sz w:val="24"/>
          <w:szCs w:val="24"/>
        </w:rPr>
        <w:t>Os equipamentos deverão atender à Lei nº 8078/90 (Código de Defesa do Consumidor) e às demais legislações pertinentes;</w:t>
      </w:r>
    </w:p>
    <w:p w:rsidR="00B80C9D" w:rsidRPr="001A6F95" w:rsidRDefault="00B80C9D" w:rsidP="00B80C9D">
      <w:pPr>
        <w:spacing w:after="240" w:line="276" w:lineRule="auto"/>
        <w:jc w:val="both"/>
        <w:rPr>
          <w:sz w:val="24"/>
          <w:szCs w:val="24"/>
        </w:rPr>
      </w:pPr>
      <w:r>
        <w:rPr>
          <w:sz w:val="24"/>
          <w:szCs w:val="24"/>
        </w:rPr>
        <w:t>16.1</w:t>
      </w:r>
      <w:r w:rsidRPr="001A6F95">
        <w:rPr>
          <w:sz w:val="24"/>
          <w:szCs w:val="24"/>
        </w:rPr>
        <w:t>.6</w:t>
      </w:r>
      <w:r>
        <w:rPr>
          <w:sz w:val="24"/>
          <w:szCs w:val="24"/>
        </w:rPr>
        <w:t xml:space="preserve"> - </w:t>
      </w:r>
      <w:r w:rsidRPr="001A6F95">
        <w:rPr>
          <w:sz w:val="24"/>
          <w:szCs w:val="24"/>
        </w:rPr>
        <w:t>Realizar os fornecimentos contratados sem cobrança de qualquer valor adicional;</w:t>
      </w:r>
    </w:p>
    <w:p w:rsidR="00B80C9D" w:rsidRPr="001A6F95" w:rsidRDefault="00B80C9D" w:rsidP="00B80C9D">
      <w:pPr>
        <w:spacing w:after="240" w:line="276" w:lineRule="auto"/>
        <w:jc w:val="both"/>
        <w:rPr>
          <w:sz w:val="24"/>
          <w:szCs w:val="24"/>
        </w:rPr>
      </w:pPr>
      <w:r>
        <w:rPr>
          <w:sz w:val="24"/>
          <w:szCs w:val="24"/>
        </w:rPr>
        <w:t xml:space="preserve">16.1.17 - </w:t>
      </w:r>
      <w:r w:rsidRPr="001A6F95">
        <w:rPr>
          <w:sz w:val="24"/>
          <w:szCs w:val="24"/>
        </w:rPr>
        <w:t>Apresentar documentos, relatórios ou demais informações necessárias a execução do contrato.</w:t>
      </w:r>
    </w:p>
    <w:p w:rsidR="00903CE1" w:rsidRPr="005577F1" w:rsidRDefault="00046C63" w:rsidP="00B80C9D">
      <w:pPr>
        <w:spacing w:after="240" w:line="276" w:lineRule="auto"/>
        <w:jc w:val="both"/>
        <w:rPr>
          <w:b/>
          <w:bCs/>
          <w:color w:val="000000" w:themeColor="text1"/>
          <w:sz w:val="24"/>
        </w:rPr>
      </w:pPr>
      <w:r w:rsidRPr="005577F1">
        <w:rPr>
          <w:b/>
          <w:bCs/>
          <w:color w:val="000000" w:themeColor="text1"/>
          <w:sz w:val="24"/>
        </w:rPr>
        <w:t>17 -</w:t>
      </w:r>
      <w:r w:rsidR="00903CE1" w:rsidRPr="005577F1">
        <w:rPr>
          <w:b/>
          <w:bCs/>
          <w:color w:val="000000" w:themeColor="text1"/>
          <w:sz w:val="24"/>
        </w:rPr>
        <w:t xml:space="preserve"> DAS OBRIGAÇÕES DA CONTRATANTE</w:t>
      </w:r>
      <w:r w:rsidR="00903CE1" w:rsidRPr="005577F1">
        <w:rPr>
          <w:b/>
          <w:bCs/>
          <w:color w:val="000000" w:themeColor="text1"/>
          <w:sz w:val="24"/>
          <w:u w:val="single"/>
        </w:rPr>
        <w:t>:</w:t>
      </w:r>
    </w:p>
    <w:p w:rsidR="00B80C9D" w:rsidRPr="001A6F95" w:rsidRDefault="00B80C9D" w:rsidP="00B80C9D">
      <w:pPr>
        <w:pStyle w:val="PargrafodaLista10"/>
        <w:spacing w:before="160" w:after="240" w:line="276" w:lineRule="auto"/>
        <w:ind w:left="0"/>
        <w:jc w:val="both"/>
      </w:pPr>
      <w:r>
        <w:t>17</w:t>
      </w:r>
      <w:r w:rsidRPr="001A6F95">
        <w:t>.1 – D</w:t>
      </w:r>
      <w:r w:rsidRPr="001A6F95">
        <w:rPr>
          <w:spacing w:val="-5"/>
        </w:rPr>
        <w:t>ar à CONTRATADA as condições necessárias à regular execução do contrato.</w:t>
      </w:r>
    </w:p>
    <w:p w:rsidR="00B80C9D" w:rsidRPr="001A6F95" w:rsidRDefault="00B80C9D" w:rsidP="00B80C9D">
      <w:pPr>
        <w:shd w:val="clear" w:color="auto" w:fill="FFFFFF"/>
        <w:spacing w:before="160" w:after="240" w:line="276" w:lineRule="auto"/>
        <w:jc w:val="both"/>
        <w:rPr>
          <w:sz w:val="24"/>
          <w:szCs w:val="24"/>
        </w:rPr>
      </w:pPr>
      <w:r>
        <w:rPr>
          <w:sz w:val="24"/>
          <w:szCs w:val="24"/>
        </w:rPr>
        <w:t>17</w:t>
      </w:r>
      <w:r w:rsidRPr="001A6F95">
        <w:rPr>
          <w:sz w:val="24"/>
          <w:szCs w:val="24"/>
        </w:rPr>
        <w:t>.2 – Fornecer todas as informações necessárias para que a contratada possa entregar o objeto dentro das especificações técnicas recomendadas;</w:t>
      </w:r>
    </w:p>
    <w:p w:rsidR="00B80C9D" w:rsidRPr="001A6F95" w:rsidRDefault="00B80C9D" w:rsidP="00B80C9D">
      <w:pPr>
        <w:shd w:val="clear" w:color="auto" w:fill="FFFFFF"/>
        <w:spacing w:before="160" w:after="240" w:line="276" w:lineRule="auto"/>
        <w:jc w:val="both"/>
        <w:rPr>
          <w:sz w:val="24"/>
          <w:szCs w:val="24"/>
        </w:rPr>
      </w:pPr>
      <w:r>
        <w:rPr>
          <w:sz w:val="24"/>
          <w:szCs w:val="24"/>
        </w:rPr>
        <w:t>17</w:t>
      </w:r>
      <w:r w:rsidRPr="001A6F95">
        <w:rPr>
          <w:sz w:val="24"/>
          <w:szCs w:val="24"/>
        </w:rPr>
        <w:t>.3 – Comunicar à CONTRATADA toda e qualquer ocorrência relacionada à execução do contrato;</w:t>
      </w:r>
    </w:p>
    <w:p w:rsidR="00B80C9D" w:rsidRPr="001A6F95" w:rsidRDefault="00B80C9D" w:rsidP="00B80C9D">
      <w:pPr>
        <w:shd w:val="clear" w:color="auto" w:fill="FFFFFF"/>
        <w:spacing w:before="160" w:after="240" w:line="276" w:lineRule="auto"/>
        <w:jc w:val="both"/>
        <w:rPr>
          <w:sz w:val="24"/>
          <w:szCs w:val="24"/>
        </w:rPr>
      </w:pPr>
      <w:r>
        <w:rPr>
          <w:sz w:val="24"/>
          <w:szCs w:val="24"/>
        </w:rPr>
        <w:t>17</w:t>
      </w:r>
      <w:r w:rsidRPr="001A6F95">
        <w:rPr>
          <w:sz w:val="24"/>
          <w:szCs w:val="24"/>
        </w:rPr>
        <w:t>.4 – Efetuar o pagamento à CONTRATADA, na forma convencionada neste Edital;</w:t>
      </w:r>
    </w:p>
    <w:p w:rsidR="00B80C9D" w:rsidRPr="001A6F95" w:rsidRDefault="00B80C9D" w:rsidP="00B80C9D">
      <w:pPr>
        <w:shd w:val="clear" w:color="auto" w:fill="FFFFFF"/>
        <w:spacing w:before="160" w:after="240" w:line="276" w:lineRule="auto"/>
        <w:jc w:val="both"/>
        <w:rPr>
          <w:sz w:val="24"/>
          <w:szCs w:val="24"/>
        </w:rPr>
      </w:pPr>
      <w:r>
        <w:rPr>
          <w:sz w:val="24"/>
          <w:szCs w:val="24"/>
        </w:rPr>
        <w:t>17</w:t>
      </w:r>
      <w:r w:rsidRPr="001A6F95">
        <w:rPr>
          <w:sz w:val="24"/>
          <w:szCs w:val="24"/>
        </w:rPr>
        <w:t>.5 – Acompanhar e fiscalizar a execução do contrato, por meio dos servidores designados como Fiscal do Contrato, nos termos do art. 67 da Lei no 8.666/93, exigindo seu fiel e total  cumprimento;</w:t>
      </w:r>
    </w:p>
    <w:p w:rsidR="00B80C9D" w:rsidRPr="001A6F95" w:rsidRDefault="00B80C9D" w:rsidP="00B80C9D">
      <w:pPr>
        <w:shd w:val="clear" w:color="auto" w:fill="FFFFFF"/>
        <w:spacing w:before="160" w:after="240" w:line="276" w:lineRule="auto"/>
        <w:jc w:val="both"/>
        <w:rPr>
          <w:sz w:val="24"/>
          <w:szCs w:val="24"/>
        </w:rPr>
      </w:pPr>
      <w:r>
        <w:rPr>
          <w:sz w:val="24"/>
          <w:szCs w:val="24"/>
        </w:rPr>
        <w:t>17</w:t>
      </w:r>
      <w:r w:rsidRPr="001A6F95">
        <w:rPr>
          <w:sz w:val="24"/>
          <w:szCs w:val="24"/>
        </w:rPr>
        <w:t>.6 – Verificar a regularidade fiscal da CONTRATADA antes de efetuar o pagamento.</w:t>
      </w:r>
    </w:p>
    <w:p w:rsidR="00B80C9D" w:rsidRPr="001A6F95" w:rsidRDefault="00B80C9D" w:rsidP="00B80C9D">
      <w:pPr>
        <w:widowControl w:val="0"/>
        <w:spacing w:after="240" w:line="276" w:lineRule="auto"/>
        <w:jc w:val="both"/>
        <w:rPr>
          <w:b/>
          <w:sz w:val="24"/>
          <w:szCs w:val="24"/>
        </w:rPr>
      </w:pPr>
      <w:r>
        <w:rPr>
          <w:sz w:val="24"/>
          <w:szCs w:val="24"/>
        </w:rPr>
        <w:t>17</w:t>
      </w:r>
      <w:r w:rsidRPr="001A6F95">
        <w:rPr>
          <w:sz w:val="24"/>
          <w:szCs w:val="24"/>
        </w:rPr>
        <w:t xml:space="preserve">.7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A539FA" w:rsidRDefault="009A6B9B" w:rsidP="008A2D55">
      <w:pPr>
        <w:pStyle w:val="PargrafodaLista10"/>
        <w:widowControl w:val="0"/>
        <w:spacing w:after="200" w:line="276" w:lineRule="auto"/>
        <w:ind w:left="0"/>
        <w:jc w:val="both"/>
      </w:pPr>
      <w:r w:rsidRPr="00A539FA">
        <w:rPr>
          <w:color w:val="000000" w:themeColor="text1"/>
        </w:rPr>
        <w:t>18.1</w:t>
      </w:r>
      <w:r w:rsidR="00AD5CE9" w:rsidRPr="00A539FA">
        <w:rPr>
          <w:color w:val="000000" w:themeColor="text1"/>
        </w:rPr>
        <w:t xml:space="preserve"> </w:t>
      </w:r>
      <w:r w:rsidR="00AF014F" w:rsidRPr="00A539FA">
        <w:rPr>
          <w:b/>
          <w:color w:val="000000" w:themeColor="text1"/>
        </w:rPr>
        <w:t>–</w:t>
      </w:r>
      <w:r w:rsidR="0023125E" w:rsidRPr="00A539FA">
        <w:rPr>
          <w:b/>
          <w:color w:val="000000" w:themeColor="text1"/>
        </w:rPr>
        <w:t xml:space="preserve"> </w:t>
      </w:r>
      <w:r w:rsidR="00A539FA" w:rsidRPr="00A539FA">
        <w:t>O Contrato começará a viger a partir de sua assinatura, e terminará com a entrega total do objeto em que deverá ocorrer até 31 de dezembro de 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lastRenderedPageBreak/>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EC133D">
        <w:t>O critério de atualização financeira dos valores a serem pagos, obedecerá a data da efetiva</w:t>
      </w:r>
      <w:r w:rsidR="003B7BED">
        <w:t xml:space="preserve"> entrega</w:t>
      </w:r>
      <w:r w:rsidR="00EC133D">
        <w:t xml:space="preserve"> dos produtos e o período de adimplemento, até a data do efetivo pagamento. Fundamento legal: Art. 40, XIV, “c” e 55, III da Lei 8.666/93, obedecendo o índice</w:t>
      </w:r>
      <w:r w:rsidR="00EC133D">
        <w:rPr>
          <w:color w:val="FF0000"/>
        </w:rPr>
        <w:t xml:space="preserve"> </w:t>
      </w:r>
      <w:r w:rsidR="00EC133D" w:rsidRPr="00A53E26">
        <w:t>IPCA.</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C133D" w:rsidRDefault="00EC133D" w:rsidP="00A539FA">
      <w:pPr>
        <w:jc w:val="both"/>
        <w:rPr>
          <w:sz w:val="24"/>
          <w:szCs w:val="24"/>
        </w:rPr>
      </w:pPr>
      <w:r>
        <w:rPr>
          <w:b/>
          <w:color w:val="000000" w:themeColor="text1"/>
          <w:sz w:val="24"/>
          <w:szCs w:val="24"/>
        </w:rPr>
        <w:t>22.1</w:t>
      </w:r>
      <w:r>
        <w:rPr>
          <w:b/>
          <w:color w:val="000000"/>
          <w:sz w:val="24"/>
          <w:szCs w:val="24"/>
        </w:rPr>
        <w:t xml:space="preserve">– </w:t>
      </w:r>
      <w:r w:rsidR="00A539FA" w:rsidRPr="00DF0C95">
        <w:rPr>
          <w:sz w:val="24"/>
          <w:szCs w:val="24"/>
        </w:rPr>
        <w:t xml:space="preserve">Por se tratar de aquisição </w:t>
      </w:r>
      <w:r w:rsidR="00A539FA">
        <w:rPr>
          <w:sz w:val="24"/>
          <w:szCs w:val="24"/>
        </w:rPr>
        <w:t>d</w:t>
      </w:r>
      <w:r w:rsidR="005542E5">
        <w:rPr>
          <w:sz w:val="24"/>
          <w:szCs w:val="24"/>
        </w:rPr>
        <w:t>e</w:t>
      </w:r>
      <w:r w:rsidR="00A539FA">
        <w:rPr>
          <w:sz w:val="24"/>
          <w:szCs w:val="24"/>
        </w:rPr>
        <w:t xml:space="preserve"> veículo</w:t>
      </w:r>
      <w:r w:rsidR="00A539FA" w:rsidRPr="00DF0C95">
        <w:rPr>
          <w:sz w:val="24"/>
          <w:szCs w:val="24"/>
        </w:rPr>
        <w:t xml:space="preserve"> seu cronograma de desembolso resume se ao pagamento integral após a entrega, sem parcelamento</w:t>
      </w:r>
      <w:r w:rsidR="00A539FA">
        <w:rPr>
          <w:sz w:val="24"/>
          <w:szCs w:val="24"/>
        </w:rPr>
        <w:t>.</w:t>
      </w:r>
    </w:p>
    <w:p w:rsidR="00A539FA" w:rsidRPr="008E24C5" w:rsidRDefault="00A539FA" w:rsidP="00A539FA">
      <w:pPr>
        <w:jc w:val="both"/>
        <w:rPr>
          <w:b/>
          <w:color w:val="000000" w:themeColor="text1"/>
          <w:sz w:val="24"/>
          <w:szCs w:val="24"/>
        </w:rPr>
      </w:pPr>
    </w:p>
    <w:p w:rsidR="00B82700" w:rsidRDefault="00B82700" w:rsidP="005542E5">
      <w:pPr>
        <w:spacing w:after="240"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5542E5">
      <w:pPr>
        <w:pStyle w:val="Cabealho"/>
        <w:tabs>
          <w:tab w:val="left" w:pos="708"/>
        </w:tabs>
        <w:spacing w:after="24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5542E5">
      <w:pPr>
        <w:pStyle w:val="NormalWeb"/>
        <w:spacing w:before="280" w:after="240" w:line="276" w:lineRule="auto"/>
        <w:jc w:val="both"/>
      </w:pPr>
      <w:r w:rsidRPr="00EC133D">
        <w:t>“Art. 73.  Executado o contrato, o seu objeto será recebido:</w:t>
      </w:r>
    </w:p>
    <w:p w:rsidR="00EC133D" w:rsidRPr="00EC133D" w:rsidRDefault="00EC133D" w:rsidP="005542E5">
      <w:pPr>
        <w:pStyle w:val="NormalWeb"/>
        <w:spacing w:before="280" w:after="240" w:line="276" w:lineRule="auto"/>
        <w:jc w:val="both"/>
      </w:pPr>
      <w:r w:rsidRPr="00EC133D">
        <w:t>II - em se tratando de compras ou de locação de equipamentos:</w:t>
      </w:r>
    </w:p>
    <w:p w:rsidR="00EC133D" w:rsidRPr="00EC133D" w:rsidRDefault="00EC133D" w:rsidP="005542E5">
      <w:pPr>
        <w:pStyle w:val="NormalWeb"/>
        <w:spacing w:before="280" w:after="240" w:line="276" w:lineRule="auto"/>
        <w:jc w:val="both"/>
      </w:pPr>
      <w:r w:rsidRPr="00EC133D">
        <w:t>A) provisoriamente, para efeito de posterior verificação da conformidade do material com a especificação;</w:t>
      </w:r>
    </w:p>
    <w:p w:rsidR="00EC133D" w:rsidRPr="00EC133D" w:rsidRDefault="00EC133D" w:rsidP="005542E5">
      <w:pPr>
        <w:pStyle w:val="NormalWeb"/>
        <w:spacing w:before="280" w:after="240" w:line="276" w:lineRule="auto"/>
        <w:jc w:val="both"/>
      </w:pPr>
      <w:r w:rsidRPr="00EC133D">
        <w:t>B) definitivamente, após a verificação da qualidade e quantidade do material e consequente aceitação.</w:t>
      </w:r>
    </w:p>
    <w:p w:rsidR="00EC133D" w:rsidRPr="00EC133D" w:rsidRDefault="00EC133D" w:rsidP="005542E5">
      <w:pPr>
        <w:pStyle w:val="NormalWeb"/>
        <w:spacing w:before="280" w:after="24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5542E5">
      <w:pPr>
        <w:pStyle w:val="NormalWeb"/>
        <w:spacing w:before="280" w:after="24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5542E5" w:rsidRPr="001A6F95" w:rsidRDefault="005542E5" w:rsidP="005542E5">
      <w:pPr>
        <w:pStyle w:val="NormalWeb"/>
        <w:spacing w:before="280" w:after="240" w:line="276" w:lineRule="auto"/>
        <w:jc w:val="both"/>
      </w:pPr>
      <w:r w:rsidRPr="001A6F95">
        <w:lastRenderedPageBreak/>
        <w:t>§ 3</w:t>
      </w:r>
      <w:r w:rsidRPr="001A6F95">
        <w:rPr>
          <w:u w:val="single"/>
          <w:vertAlign w:val="superscript"/>
        </w:rPr>
        <w:t>o</w:t>
      </w:r>
      <w:r w:rsidRPr="001A6F95">
        <w:t>  O prazo a que se refere a alínea "b" do inciso I deste artigo não poderá ser superior a 90 (noventa) dias, salvo em casos excepcionais, devidamente justificados e previstos no edital.</w:t>
      </w:r>
    </w:p>
    <w:p w:rsidR="005542E5" w:rsidRPr="001A6F95" w:rsidRDefault="005542E5" w:rsidP="005542E5">
      <w:pPr>
        <w:pStyle w:val="NormalWeb"/>
        <w:spacing w:before="280" w:after="240" w:line="276" w:lineRule="auto"/>
        <w:jc w:val="both"/>
        <w:rPr>
          <w:b/>
        </w:rPr>
      </w:pPr>
      <w:r w:rsidRPr="001A6F95">
        <w:t>§ 4</w:t>
      </w:r>
      <w:r w:rsidRPr="001A6F95">
        <w:rPr>
          <w:u w:val="single"/>
          <w:vertAlign w:val="superscript"/>
        </w:rPr>
        <w:t>o</w:t>
      </w:r>
      <w:r w:rsidRPr="001A6F9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5542E5">
      <w:pPr>
        <w:pStyle w:val="Cabealho"/>
        <w:tabs>
          <w:tab w:val="left" w:pos="0"/>
          <w:tab w:val="left" w:pos="70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A539FA" w:rsidP="00EC133D">
            <w:pPr>
              <w:pStyle w:val="Corpodetexto3"/>
              <w:spacing w:line="276" w:lineRule="auto"/>
              <w:jc w:val="center"/>
              <w:rPr>
                <w:color w:val="000000" w:themeColor="text1"/>
                <w:sz w:val="24"/>
                <w:szCs w:val="24"/>
              </w:rPr>
            </w:pPr>
            <w:r>
              <w:rPr>
                <w:color w:val="000000" w:themeColor="text1"/>
                <w:sz w:val="24"/>
                <w:szCs w:val="24"/>
              </w:rPr>
              <w:t>219</w:t>
            </w:r>
          </w:p>
        </w:tc>
        <w:tc>
          <w:tcPr>
            <w:tcW w:w="3127"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0800.1030101092.160</w:t>
            </w:r>
          </w:p>
        </w:tc>
        <w:tc>
          <w:tcPr>
            <w:tcW w:w="2023"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141C58" w:rsidP="00EC133D">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EC133D">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sidRPr="00A539FA">
        <w:rPr>
          <w:sz w:val="24"/>
        </w:rPr>
        <w:t xml:space="preserve">O </w:t>
      </w:r>
      <w:r w:rsidR="00A539FA" w:rsidRPr="00A539F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00A539FA" w:rsidRPr="00A539FA">
        <w:rPr>
          <w:color w:val="FF0000"/>
          <w:sz w:val="24"/>
          <w:szCs w:val="24"/>
        </w:rPr>
        <w:t xml:space="preserve"> </w:t>
      </w:r>
      <w:r w:rsidR="00A539FA" w:rsidRPr="00A539FA">
        <w:rPr>
          <w:sz w:val="24"/>
          <w:szCs w:val="24"/>
        </w:rPr>
        <w:t>Silveira, nº 44- 4ºAndar</w:t>
      </w:r>
      <w:r w:rsidR="005542E5">
        <w:rPr>
          <w:sz w:val="24"/>
          <w:szCs w:val="24"/>
        </w:rPr>
        <w:t xml:space="preserve"> </w:t>
      </w:r>
      <w:r w:rsidR="00A539FA" w:rsidRPr="00A539FA">
        <w:rPr>
          <w:sz w:val="24"/>
          <w:szCs w:val="24"/>
        </w:rPr>
        <w:t>- Centro - Bom Jardim-RJ</w:t>
      </w:r>
      <w:r w:rsidR="00A539FA" w:rsidRPr="00A539FA">
        <w:rPr>
          <w:color w:val="FF0000"/>
          <w:sz w:val="24"/>
          <w:szCs w:val="24"/>
        </w:rPr>
        <w:t xml:space="preserve"> </w:t>
      </w:r>
      <w:r w:rsidR="00A539FA" w:rsidRPr="00A539FA">
        <w:rPr>
          <w:sz w:val="24"/>
          <w:szCs w:val="24"/>
        </w:rPr>
        <w:t>,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A539FA">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lastRenderedPageBreak/>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CE4903">
        <w:rPr>
          <w:color w:val="000000" w:themeColor="text1"/>
          <w:sz w:val="24"/>
          <w:szCs w:val="24"/>
        </w:rPr>
        <w:t>14</w:t>
      </w:r>
      <w:r w:rsidR="00A06C8A" w:rsidRPr="008E24C5">
        <w:rPr>
          <w:color w:val="000000" w:themeColor="text1"/>
          <w:sz w:val="24"/>
          <w:szCs w:val="24"/>
        </w:rPr>
        <w:t xml:space="preserve"> </w:t>
      </w:r>
      <w:r w:rsidR="0054762E" w:rsidRPr="008E24C5">
        <w:rPr>
          <w:color w:val="000000" w:themeColor="text1"/>
          <w:sz w:val="24"/>
          <w:szCs w:val="24"/>
        </w:rPr>
        <w:t xml:space="preserve">de </w:t>
      </w:r>
      <w:r w:rsidR="00CE4903">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CE4903">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9356E2" w:rsidRDefault="009356E2" w:rsidP="00484C9D">
      <w:pPr>
        <w:tabs>
          <w:tab w:val="left" w:pos="0"/>
        </w:tabs>
        <w:spacing w:line="276" w:lineRule="auto"/>
        <w:jc w:val="center"/>
        <w:rPr>
          <w:b/>
          <w:bCs/>
          <w:color w:val="000000" w:themeColor="text1"/>
          <w:sz w:val="24"/>
          <w:szCs w:val="24"/>
        </w:rPr>
      </w:pPr>
    </w:p>
    <w:p w:rsidR="007877DE" w:rsidRDefault="007877D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8015AE" w:rsidRDefault="008015A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332C28" w:rsidRDefault="00332C28"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CA6B4F" w:rsidRDefault="00CA6B4F"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A539FA" w:rsidRDefault="00A539FA" w:rsidP="00B53E30">
      <w:pPr>
        <w:jc w:val="center"/>
        <w:rPr>
          <w:b/>
          <w:bCs/>
          <w:color w:val="000000" w:themeColor="text1"/>
          <w:sz w:val="24"/>
          <w:szCs w:val="24"/>
        </w:rPr>
      </w:pPr>
    </w:p>
    <w:p w:rsidR="00D8587B" w:rsidRDefault="00D8587B" w:rsidP="00B53E30">
      <w:pPr>
        <w:jc w:val="center"/>
        <w:rPr>
          <w:b/>
          <w:bCs/>
          <w:color w:val="000000" w:themeColor="text1"/>
          <w:sz w:val="24"/>
          <w:szCs w:val="24"/>
        </w:rPr>
      </w:pPr>
    </w:p>
    <w:p w:rsidR="00A539FA" w:rsidRDefault="00A539FA"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CE4903">
        <w:rPr>
          <w:b/>
          <w:bCs/>
          <w:color w:val="000000" w:themeColor="text1"/>
          <w:sz w:val="24"/>
          <w:szCs w:val="24"/>
        </w:rPr>
        <w:t>075</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5E05F0" w:rsidRDefault="00484C9D" w:rsidP="00484C9D">
      <w:pPr>
        <w:pStyle w:val="Cabealho"/>
        <w:rPr>
          <w:b/>
          <w:sz w:val="24"/>
          <w:szCs w:val="24"/>
        </w:rPr>
      </w:pPr>
      <w:r w:rsidRPr="005E05F0">
        <w:t xml:space="preserve">                </w:t>
      </w:r>
    </w:p>
    <w:p w:rsidR="005542E5" w:rsidRPr="001A6F95" w:rsidRDefault="005542E5" w:rsidP="005542E5">
      <w:pPr>
        <w:numPr>
          <w:ilvl w:val="0"/>
          <w:numId w:val="36"/>
        </w:numPr>
        <w:tabs>
          <w:tab w:val="left" w:pos="284"/>
        </w:tabs>
        <w:spacing w:after="240" w:line="276" w:lineRule="auto"/>
        <w:ind w:left="0" w:firstLine="0"/>
        <w:jc w:val="both"/>
        <w:rPr>
          <w:b/>
          <w:sz w:val="24"/>
          <w:szCs w:val="24"/>
        </w:rPr>
      </w:pPr>
      <w:r w:rsidRPr="001A6F95">
        <w:rPr>
          <w:b/>
          <w:sz w:val="24"/>
          <w:szCs w:val="24"/>
        </w:rPr>
        <w:t xml:space="preserve">– JUSTIFICATIVA </w:t>
      </w:r>
    </w:p>
    <w:p w:rsidR="005542E5" w:rsidRPr="001A6F95" w:rsidRDefault="005542E5" w:rsidP="005542E5">
      <w:pPr>
        <w:tabs>
          <w:tab w:val="left" w:pos="284"/>
        </w:tabs>
        <w:spacing w:after="240" w:line="276" w:lineRule="auto"/>
        <w:jc w:val="both"/>
        <w:rPr>
          <w:b/>
          <w:sz w:val="24"/>
          <w:szCs w:val="24"/>
        </w:rPr>
      </w:pPr>
      <w:r w:rsidRPr="001A6F95">
        <w:rPr>
          <w:sz w:val="24"/>
          <w:szCs w:val="24"/>
        </w:rPr>
        <w:t>1.1 – O presente Termo de Referência destina-se à AQUISIÇÃO de 01 AMBULÂNCIA TIPO A – Simples Remoção, tendo o Município uma grande demanda para pacientes de Oncologia e Hemodiálise e a falta de recursos para a compra de veículos de transporte de paciente. O Município atualmente não possui este veículo, o que por sua vez a demanda de atendimento fica reprimida, não atendendo aos pacientes que necessitam do mesmo.</w:t>
      </w:r>
    </w:p>
    <w:p w:rsidR="005542E5" w:rsidRPr="001A6F95" w:rsidRDefault="005542E5" w:rsidP="005542E5">
      <w:pPr>
        <w:tabs>
          <w:tab w:val="left" w:pos="284"/>
        </w:tabs>
        <w:spacing w:after="240" w:line="276" w:lineRule="auto"/>
        <w:jc w:val="both"/>
        <w:rPr>
          <w:b/>
          <w:sz w:val="24"/>
          <w:szCs w:val="24"/>
        </w:rPr>
      </w:pPr>
      <w:r w:rsidRPr="001A6F95">
        <w:rPr>
          <w:b/>
          <w:sz w:val="24"/>
          <w:szCs w:val="24"/>
        </w:rPr>
        <w:t>2 – OBJETO:</w:t>
      </w:r>
    </w:p>
    <w:p w:rsidR="005542E5" w:rsidRPr="001A6F95" w:rsidRDefault="005542E5" w:rsidP="005542E5">
      <w:pPr>
        <w:tabs>
          <w:tab w:val="left" w:pos="284"/>
        </w:tabs>
        <w:spacing w:after="240" w:line="276" w:lineRule="auto"/>
        <w:jc w:val="both"/>
        <w:rPr>
          <w:sz w:val="24"/>
          <w:szCs w:val="24"/>
        </w:rPr>
      </w:pPr>
      <w:r w:rsidRPr="001A6F95">
        <w:rPr>
          <w:sz w:val="24"/>
          <w:szCs w:val="24"/>
        </w:rPr>
        <w:t>2.1 – Aquisição 01 Ambulância Tipo A -  Simples Remoção, para atender aos pacientes do Município de Bom Jardim, principalmente os de oncologia e hemodiálise, que realizam tratamento de saúde fora do Município ou os que eventualmente necessitem utilizar o referido veículo.</w:t>
      </w:r>
    </w:p>
    <w:p w:rsidR="005542E5" w:rsidRPr="001A6F95" w:rsidRDefault="005542E5" w:rsidP="005542E5">
      <w:pPr>
        <w:pStyle w:val="PargrafodaLista15"/>
        <w:tabs>
          <w:tab w:val="left" w:pos="284"/>
        </w:tabs>
        <w:spacing w:after="240" w:line="276" w:lineRule="auto"/>
        <w:ind w:left="0"/>
        <w:jc w:val="both"/>
        <w:rPr>
          <w:b/>
          <w:bCs/>
          <w:sz w:val="24"/>
          <w:szCs w:val="24"/>
          <w:lang w:eastAsia="pt-BR"/>
        </w:rPr>
      </w:pPr>
      <w:r w:rsidRPr="001A6F95">
        <w:rPr>
          <w:b/>
          <w:bCs/>
          <w:sz w:val="24"/>
          <w:szCs w:val="24"/>
          <w:lang w:eastAsia="pt-BR"/>
        </w:rPr>
        <w:t>2.2 – Detalhamento do objeto:</w:t>
      </w:r>
    </w:p>
    <w:p w:rsidR="005542E5" w:rsidRDefault="005542E5" w:rsidP="005542E5">
      <w:pPr>
        <w:pStyle w:val="PargrafodaLista15"/>
        <w:tabs>
          <w:tab w:val="left" w:pos="284"/>
        </w:tabs>
        <w:spacing w:after="240" w:line="276" w:lineRule="auto"/>
        <w:ind w:left="0"/>
        <w:jc w:val="both"/>
        <w:rPr>
          <w:bCs/>
          <w:sz w:val="24"/>
          <w:szCs w:val="24"/>
          <w:lang w:eastAsia="pt-BR"/>
        </w:rPr>
      </w:pPr>
      <w:r w:rsidRPr="001A6F95">
        <w:rPr>
          <w:bCs/>
          <w:sz w:val="24"/>
          <w:szCs w:val="24"/>
          <w:lang w:eastAsia="pt-BR"/>
        </w:rPr>
        <w:t>2.1.- As especificações pertinentes são do Ministério da Saúde.</w:t>
      </w:r>
    </w:p>
    <w:p w:rsidR="005542E5" w:rsidRPr="001A6F95" w:rsidRDefault="005542E5" w:rsidP="005542E5">
      <w:pPr>
        <w:pStyle w:val="PargrafodaLista15"/>
        <w:tabs>
          <w:tab w:val="left" w:pos="284"/>
        </w:tabs>
        <w:spacing w:after="240" w:line="276" w:lineRule="auto"/>
        <w:ind w:left="0"/>
        <w:jc w:val="both"/>
        <w:rPr>
          <w:bCs/>
          <w:color w:val="00000A"/>
          <w:sz w:val="24"/>
          <w:szCs w:val="24"/>
        </w:rPr>
      </w:pPr>
    </w:p>
    <w:tbl>
      <w:tblPr>
        <w:tblW w:w="9894" w:type="dxa"/>
        <w:tblLayout w:type="fixed"/>
        <w:tblCellMar>
          <w:left w:w="113" w:type="dxa"/>
        </w:tblCellMar>
        <w:tblLook w:val="0000"/>
      </w:tblPr>
      <w:tblGrid>
        <w:gridCol w:w="822"/>
        <w:gridCol w:w="5812"/>
        <w:gridCol w:w="1417"/>
        <w:gridCol w:w="1843"/>
      </w:tblGrid>
      <w:tr w:rsidR="005542E5" w:rsidRPr="001A6F95" w:rsidTr="005542E5">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E5" w:rsidRPr="005542E5" w:rsidRDefault="005542E5" w:rsidP="005542E5">
            <w:pPr>
              <w:pStyle w:val="PargrafodaLista10"/>
              <w:widowControl w:val="0"/>
              <w:spacing w:after="240"/>
              <w:ind w:left="0"/>
              <w:jc w:val="center"/>
              <w:rPr>
                <w:b/>
                <w:bCs/>
                <w:sz w:val="22"/>
                <w:szCs w:val="22"/>
              </w:rPr>
            </w:pPr>
            <w:r w:rsidRPr="005542E5">
              <w:rPr>
                <w:b/>
                <w:bCs/>
                <w:sz w:val="22"/>
                <w:szCs w:val="22"/>
              </w:rPr>
              <w:t>ITEM</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E5" w:rsidRPr="005542E5" w:rsidRDefault="005542E5" w:rsidP="005B63D1">
            <w:pPr>
              <w:pStyle w:val="PargrafodaLista10"/>
              <w:widowControl w:val="0"/>
              <w:ind w:left="0"/>
              <w:jc w:val="center"/>
              <w:rPr>
                <w:b/>
                <w:bCs/>
                <w:sz w:val="22"/>
                <w:szCs w:val="22"/>
              </w:rPr>
            </w:pPr>
            <w:r w:rsidRPr="005542E5">
              <w:rPr>
                <w:b/>
                <w:bCs/>
                <w:sz w:val="22"/>
                <w:szCs w:val="22"/>
              </w:rPr>
              <w:t>DESCRIÇÃO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E5" w:rsidRPr="005542E5" w:rsidRDefault="005542E5" w:rsidP="005B63D1">
            <w:pPr>
              <w:pStyle w:val="PargrafodaLista10"/>
              <w:widowControl w:val="0"/>
              <w:ind w:left="0"/>
              <w:jc w:val="center"/>
              <w:rPr>
                <w:b/>
                <w:bCs/>
                <w:sz w:val="22"/>
                <w:szCs w:val="22"/>
              </w:rPr>
            </w:pPr>
            <w:r w:rsidRPr="005542E5">
              <w:rPr>
                <w:b/>
                <w:bCs/>
                <w:sz w:val="22"/>
                <w:szCs w:val="22"/>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E5" w:rsidRPr="005542E5" w:rsidRDefault="005542E5" w:rsidP="005B63D1">
            <w:pPr>
              <w:pStyle w:val="PargrafodaLista10"/>
              <w:widowControl w:val="0"/>
              <w:ind w:left="0"/>
              <w:jc w:val="center"/>
              <w:rPr>
                <w:sz w:val="22"/>
                <w:szCs w:val="22"/>
              </w:rPr>
            </w:pPr>
            <w:r w:rsidRPr="005542E5">
              <w:rPr>
                <w:b/>
                <w:bCs/>
                <w:sz w:val="22"/>
                <w:szCs w:val="22"/>
              </w:rPr>
              <w:t>QUANTIDADE</w:t>
            </w:r>
          </w:p>
        </w:tc>
      </w:tr>
      <w:tr w:rsidR="005542E5" w:rsidRPr="001A6F95" w:rsidTr="005542E5">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542E5" w:rsidRPr="001A6F95" w:rsidRDefault="005542E5" w:rsidP="005B63D1">
            <w:pPr>
              <w:pStyle w:val="PargrafodaLista10"/>
              <w:widowControl w:val="0"/>
              <w:ind w:left="0"/>
              <w:jc w:val="both"/>
              <w:rPr>
                <w:bCs/>
              </w:rPr>
            </w:pPr>
            <w:r w:rsidRPr="001A6F95">
              <w:rPr>
                <w:bCs/>
              </w:rPr>
              <w:t>01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542E5" w:rsidRPr="001A6F95" w:rsidRDefault="005542E5" w:rsidP="005B63D1">
            <w:pPr>
              <w:pStyle w:val="PargrafodaLista10"/>
              <w:widowControl w:val="0"/>
              <w:ind w:left="0"/>
              <w:jc w:val="both"/>
              <w:rPr>
                <w:bCs/>
              </w:rPr>
            </w:pPr>
            <w:r w:rsidRPr="001A6F95">
              <w:rPr>
                <w:bCs/>
              </w:rPr>
              <w:t>Ambulância Tipo A – Simples Remoção com as seguintes especificações: Veículo furgão original de fábrica, 0 km, adap. p/AMBULÂNCIA SIMPLES REMOÇÃO, com cap. Vol. Não inferior a 7 metros cúbicos no total. Compr. Total mín. 4.740mm; do salão de atend. O 2.500 mm; Al. Int. mín. do salão de adent. 1.540mm; Diesel;</w:t>
            </w:r>
          </w:p>
          <w:p w:rsidR="005542E5" w:rsidRPr="001A6F95" w:rsidRDefault="005542E5" w:rsidP="005B63D1">
            <w:pPr>
              <w:pStyle w:val="PargrafodaLista10"/>
              <w:widowControl w:val="0"/>
              <w:ind w:left="0"/>
              <w:jc w:val="both"/>
              <w:rPr>
                <w:bCs/>
              </w:rPr>
            </w:pPr>
            <w:r w:rsidRPr="001A6F95">
              <w:rPr>
                <w:bCs/>
              </w:rPr>
              <w:t xml:space="preserve"> Equipado com todos os equip. de série não especificados e exigidos pelo CONTRAN; A estrutura  da cabine e da carroceria será original, construída em aço. </w:t>
            </w:r>
          </w:p>
          <w:p w:rsidR="005542E5" w:rsidRPr="001A6F95" w:rsidRDefault="005542E5" w:rsidP="005B63D1">
            <w:pPr>
              <w:pStyle w:val="PargrafodaLista10"/>
              <w:widowControl w:val="0"/>
              <w:ind w:left="0"/>
              <w:jc w:val="both"/>
              <w:rPr>
                <w:bCs/>
              </w:rPr>
            </w:pPr>
            <w:r w:rsidRPr="001A6F95">
              <w:rPr>
                <w:bCs/>
              </w:rPr>
              <w:t xml:space="preserve">O painel elétrico interno, deverá possuir 2 tomadas p/12V (DC). As tomadas elétricas deverão manter uma dist. Mín. de 31 cm de qualquer tomada de Oxigênio. A ilum.. do comp. De atend. Deve ser de 2 tipos: Natural e Artificial- deverá ser feita por no mín. 4 luminárias, instaladas no teto, com diâmetro mín. de 150mm. Em base estampada em alumínio ou injetada em plástico em modelo LED. A iluminação ext. deverá contar com </w:t>
            </w:r>
            <w:r w:rsidRPr="001A6F95">
              <w:rPr>
                <w:bCs/>
              </w:rPr>
              <w:lastRenderedPageBreak/>
              <w:t>holofote tipo farol articulado reg. Manualmente na parte traseira da carroceria, c/ acionamento independente e foco direcional ajustável 180º na vertical. Deverá possuir 1 sinalizador principal do tipo barra linear ou em formato de arco ou similar, com módulo único; 2 sinalizadores na parte traseira da AMB na cor vermelha, com frep. Mín. de 90 flashes por minuto, quando acionado com lente injetada de policarbonato. Podendo utilizar um dos conceitos de Led. Sinalizador acústico c/ amplificador de pot. Mínima de 100 W RMS @13,8 Vcc. Mín. de 3 tons distintos, sist.... de megafone c/ ajuste de ganho e pressão sonora a 1 m. de no mín. 100dB @13,8 Vcc;</w:t>
            </w:r>
          </w:p>
          <w:p w:rsidR="005542E5" w:rsidRPr="001A6F95" w:rsidRDefault="005542E5" w:rsidP="005B63D1">
            <w:pPr>
              <w:pStyle w:val="PargrafodaLista10"/>
              <w:widowControl w:val="0"/>
              <w:ind w:left="0"/>
              <w:jc w:val="both"/>
              <w:rPr>
                <w:bCs/>
              </w:rPr>
            </w:pPr>
            <w:r w:rsidRPr="001A6F95">
              <w:rPr>
                <w:bCs/>
              </w:rPr>
              <w:t>Sist. Fixo de oxigênio (rede integrada): contendo 1 cilindro de oxigênio de no mín. 16l. . Em suporte individual, com cintas reguláveis e mecanismo confiável resistente a vibrações, trepitações e/ou capotamentos, possibilitando receber cilindros de capacidade diferente, equipado com válvula pré-regulada p/ 3,,5 a 4,0 Kgf/cm2 e manômetro;</w:t>
            </w:r>
          </w:p>
          <w:p w:rsidR="005542E5" w:rsidRPr="001A6F95" w:rsidRDefault="005542E5" w:rsidP="005B63D1">
            <w:pPr>
              <w:pStyle w:val="PargrafodaLista10"/>
              <w:widowControl w:val="0"/>
              <w:ind w:left="0"/>
              <w:jc w:val="both"/>
              <w:rPr>
                <w:bCs/>
              </w:rPr>
            </w:pPr>
            <w:r w:rsidRPr="001A6F95">
              <w:rPr>
                <w:bCs/>
              </w:rPr>
              <w:t xml:space="preserve"> Na região da bancada, deverá existir uma régua e possuir: fluxômetro, umidificador p/O2 e aspirador tipo venturi, c/ roscas padrão ABNT. </w:t>
            </w:r>
          </w:p>
          <w:p w:rsidR="005542E5" w:rsidRPr="001A6F95" w:rsidRDefault="005542E5" w:rsidP="005B63D1">
            <w:pPr>
              <w:pStyle w:val="PargrafodaLista10"/>
              <w:widowControl w:val="0"/>
              <w:ind w:left="0"/>
              <w:jc w:val="both"/>
              <w:rPr>
                <w:bCs/>
              </w:rPr>
            </w:pPr>
            <w:r w:rsidRPr="001A6F95">
              <w:rPr>
                <w:bCs/>
              </w:rPr>
              <w:t xml:space="preserve">Conexões IN/OUT normatizadas pela ABNT. A  climatização do salão deverá permitir o resfr/aquec.. O compart. </w:t>
            </w:r>
          </w:p>
          <w:p w:rsidR="005542E5" w:rsidRPr="001A6F95" w:rsidRDefault="005542E5" w:rsidP="005B63D1">
            <w:pPr>
              <w:pStyle w:val="PargrafodaLista10"/>
              <w:widowControl w:val="0"/>
              <w:ind w:left="0"/>
              <w:jc w:val="both"/>
              <w:rPr>
                <w:bCs/>
              </w:rPr>
            </w:pPr>
            <w:r w:rsidRPr="001A6F95">
              <w:rPr>
                <w:bCs/>
              </w:rPr>
              <w:t xml:space="preserve">Do motorista deverá ser fornecido c/ o sistema original do fabricante do chassi ou homologado pela fábrica p/ ar condicionado, ventilação, aquecedor e desembaçador. P/ o compart. Paciente, deverá ser fornecido original do fabricante do chassi ou homologado pela fábrica um sist.. de Ar Condicionado, c/ aquecimento e ventilação tipo exaustão lateral nos termos do item 5.12 da NBR 14.561. Sua capacidade térmica deverá ser com mín. de 26.000 BTUs e unidade condensadora de teto. Maca retrátil, com no mín. 1.900 mm de compr., com a cabeceira voltada para frente; c/ pés dobráveis, sist.. escamoteável; provida de rodízios, 3 cintos de segurança fixos, que permitem perfeita segurança e desengate rápido. </w:t>
            </w:r>
          </w:p>
          <w:p w:rsidR="005542E5" w:rsidRPr="001A6F95" w:rsidRDefault="005542E5" w:rsidP="005B63D1">
            <w:pPr>
              <w:pStyle w:val="PargrafodaLista10"/>
              <w:widowControl w:val="0"/>
              <w:ind w:left="0"/>
              <w:jc w:val="both"/>
              <w:rPr>
                <w:bCs/>
              </w:rPr>
            </w:pPr>
            <w:r w:rsidRPr="001A6F95">
              <w:rPr>
                <w:bCs/>
              </w:rPr>
              <w:t>Acompanham: colchonete. Balaústre: Deverá ter pega-mão no teto do salão de atendimento. Ambos posicionados próximos às bordas da maca, sentido traseira-frente do veículo. Confeccionado em alumínio de no mínimo 1 polegada de diâmetro, com 3 pontos  de fixação no teto, instalados sobre o eixo longitudinal de comp., através de parafusos e c/2 sist. de suporte de soro deslizável, devendo possuir 02 ganchos cada para frascos de soro.</w:t>
            </w:r>
          </w:p>
          <w:p w:rsidR="005542E5" w:rsidRPr="001A6F95" w:rsidRDefault="005542E5" w:rsidP="005B63D1">
            <w:pPr>
              <w:pStyle w:val="PargrafodaLista10"/>
              <w:widowControl w:val="0"/>
              <w:ind w:left="0"/>
              <w:jc w:val="both"/>
              <w:rPr>
                <w:bCs/>
              </w:rPr>
            </w:pPr>
            <w:r w:rsidRPr="001A6F95">
              <w:rPr>
                <w:bCs/>
              </w:rPr>
              <w:t xml:space="preserve"> Piso: Deverá ser resistente a tráfego pesado, revestido </w:t>
            </w:r>
            <w:r w:rsidRPr="001A6F95">
              <w:rPr>
                <w:bCs/>
              </w:rPr>
              <w:lastRenderedPageBreak/>
              <w:t xml:space="preserve">com material tipo vinil ou similar em cor clara, de alta resistência, lavável, impermeável, antiderrapante mesmo quando molhado. </w:t>
            </w:r>
          </w:p>
          <w:p w:rsidR="005542E5" w:rsidRPr="001A6F95" w:rsidRDefault="005542E5" w:rsidP="005B63D1">
            <w:pPr>
              <w:pStyle w:val="PargrafodaLista10"/>
              <w:widowControl w:val="0"/>
              <w:ind w:left="0"/>
              <w:jc w:val="both"/>
              <w:rPr>
                <w:bCs/>
              </w:rPr>
            </w:pPr>
            <w:r w:rsidRPr="001A6F95">
              <w:rPr>
                <w:bCs/>
              </w:rPr>
              <w:t>Armário: Armário em um só lado da viatura ( lado esquerdo). As portas devem ser dotadas de trinco para impedir a abertura espontânea das mesmas durante o deslocamento. Deverá possuir um armário tipo bancada para acomodação de equipamentos com batente frontal de 50mm, para apoio de equipamentos e medicamentos, com aproximadamente 1m de comprimento por 0,40 m de profundidade, com uma altura de 0,70m; Fornecimento de vinil adesivo para grafismo do veículo, composto por (cruzes) e palavra (ambulância) no capô, vidros laterais e vidros traseiros; Bem como, as marcas do Governo Federal.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42E5" w:rsidRPr="001A6F95" w:rsidRDefault="005542E5" w:rsidP="005B63D1">
            <w:pPr>
              <w:pStyle w:val="PargrafodaLista10"/>
              <w:widowControl w:val="0"/>
              <w:ind w:left="0"/>
              <w:jc w:val="center"/>
              <w:rPr>
                <w:bCs/>
              </w:rPr>
            </w:pPr>
            <w:r w:rsidRPr="001A6F95">
              <w:rPr>
                <w:bCs/>
              </w:rPr>
              <w:lastRenderedPageBreak/>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42E5" w:rsidRPr="001A6F95" w:rsidRDefault="005542E5" w:rsidP="005B63D1">
            <w:pPr>
              <w:pStyle w:val="PargrafodaLista10"/>
              <w:widowControl w:val="0"/>
              <w:ind w:left="0"/>
              <w:jc w:val="center"/>
              <w:rPr>
                <w:bCs/>
              </w:rPr>
            </w:pPr>
            <w:r w:rsidRPr="001A6F95">
              <w:rPr>
                <w:bCs/>
              </w:rPr>
              <w:t>01</w:t>
            </w:r>
          </w:p>
        </w:tc>
      </w:tr>
    </w:tbl>
    <w:p w:rsidR="005542E5" w:rsidRDefault="005542E5" w:rsidP="005542E5">
      <w:pPr>
        <w:jc w:val="both"/>
        <w:rPr>
          <w:b/>
          <w:sz w:val="24"/>
          <w:szCs w:val="24"/>
        </w:rPr>
      </w:pPr>
    </w:p>
    <w:p w:rsidR="005542E5" w:rsidRPr="005542E5" w:rsidRDefault="005542E5" w:rsidP="005542E5">
      <w:pPr>
        <w:spacing w:after="240" w:line="276" w:lineRule="auto"/>
        <w:jc w:val="both"/>
        <w:rPr>
          <w:b/>
          <w:sz w:val="24"/>
          <w:szCs w:val="24"/>
        </w:rPr>
      </w:pPr>
      <w:r w:rsidRPr="005542E5">
        <w:rPr>
          <w:b/>
          <w:sz w:val="24"/>
          <w:szCs w:val="24"/>
        </w:rPr>
        <w:t>3 – PRAZOS E LOCAL DE ENTREGA DA AMBULÂNCIA</w:t>
      </w:r>
    </w:p>
    <w:p w:rsidR="005542E5" w:rsidRPr="005542E5" w:rsidRDefault="005542E5" w:rsidP="005542E5">
      <w:pPr>
        <w:spacing w:after="240" w:line="276" w:lineRule="auto"/>
        <w:jc w:val="both"/>
        <w:rPr>
          <w:sz w:val="24"/>
          <w:szCs w:val="24"/>
        </w:rPr>
      </w:pPr>
      <w:r w:rsidRPr="005542E5">
        <w:rPr>
          <w:sz w:val="24"/>
          <w:szCs w:val="24"/>
        </w:rPr>
        <w:t xml:space="preserve">3.1 – Após a emissão da nota de empenho e assinatura do contrato elaborado pela Procuradoria Jurídica Municipal, a Empresa vencedora do certame terá 20 (vinte) dias úteis para a entrega da Ambulância solicitada, </w:t>
      </w:r>
    </w:p>
    <w:p w:rsidR="005542E5" w:rsidRPr="005542E5" w:rsidRDefault="005542E5" w:rsidP="005542E5">
      <w:pPr>
        <w:spacing w:after="240" w:line="276" w:lineRule="auto"/>
        <w:jc w:val="both"/>
        <w:rPr>
          <w:b/>
          <w:bCs/>
          <w:sz w:val="24"/>
          <w:szCs w:val="24"/>
        </w:rPr>
      </w:pPr>
      <w:r w:rsidRPr="005542E5">
        <w:rPr>
          <w:sz w:val="24"/>
          <w:szCs w:val="24"/>
        </w:rPr>
        <w:t>3.2 – A entrega da ambulância solicitada, deverá ser realizada na Prefeitura Municipal de Saúde situada na Praça Governador Roberto Silveira, nº 44- bairro Centro– Bom Jardim – RJ – Tel: (22) 2566-2766, de segunda a sexta-feira, das 9 às 12 h e de 13 às 17 horas, devendo ser estacionado na frente do prédio, devidamente recebido pelo Secretário Municipal de Saúde ou o Coordenador de Atenção Básica.</w:t>
      </w:r>
    </w:p>
    <w:p w:rsidR="005542E5" w:rsidRPr="005542E5" w:rsidRDefault="005542E5" w:rsidP="005542E5">
      <w:pPr>
        <w:pStyle w:val="PargrafodaLista10"/>
        <w:widowControl w:val="0"/>
        <w:shd w:val="clear" w:color="auto" w:fill="FFFFFF"/>
        <w:spacing w:after="240" w:line="276" w:lineRule="auto"/>
        <w:ind w:left="0"/>
        <w:jc w:val="both"/>
      </w:pPr>
      <w:r w:rsidRPr="005542E5">
        <w:rPr>
          <w:b/>
          <w:bCs/>
        </w:rPr>
        <w:t>4.0 – DAS OBRIGAÇÕES DA EMPRESA CONTRATADA</w:t>
      </w:r>
      <w:r w:rsidRPr="005542E5">
        <w:rPr>
          <w:b/>
          <w:bCs/>
          <w:u w:val="single"/>
        </w:rPr>
        <w:t>:</w:t>
      </w:r>
    </w:p>
    <w:p w:rsidR="005542E5" w:rsidRPr="005542E5" w:rsidRDefault="005542E5" w:rsidP="005542E5">
      <w:pPr>
        <w:spacing w:before="160" w:after="240" w:line="276" w:lineRule="auto"/>
        <w:jc w:val="both"/>
        <w:rPr>
          <w:color w:val="FF0000"/>
          <w:sz w:val="24"/>
          <w:szCs w:val="24"/>
        </w:rPr>
      </w:pPr>
      <w:r w:rsidRPr="005542E5">
        <w:rPr>
          <w:sz w:val="24"/>
          <w:szCs w:val="24"/>
        </w:rPr>
        <w:t xml:space="preserve">4.1 – São obrigações da </w:t>
      </w:r>
      <w:r w:rsidRPr="005542E5">
        <w:rPr>
          <w:b/>
          <w:bCs/>
          <w:sz w:val="24"/>
          <w:szCs w:val="24"/>
        </w:rPr>
        <w:t xml:space="preserve">CONTRATADA </w:t>
      </w:r>
      <w:r w:rsidRPr="005542E5">
        <w:rPr>
          <w:sz w:val="24"/>
          <w:szCs w:val="24"/>
        </w:rPr>
        <w:t>, sem que a elas se limitem:</w:t>
      </w:r>
    </w:p>
    <w:p w:rsidR="005542E5" w:rsidRPr="005542E5" w:rsidRDefault="005542E5" w:rsidP="005542E5">
      <w:pPr>
        <w:spacing w:after="240" w:line="276" w:lineRule="auto"/>
        <w:jc w:val="both"/>
        <w:rPr>
          <w:sz w:val="24"/>
          <w:szCs w:val="24"/>
        </w:rPr>
      </w:pPr>
      <w:r w:rsidRPr="005542E5">
        <w:rPr>
          <w:sz w:val="24"/>
          <w:szCs w:val="24"/>
        </w:rPr>
        <w:t>4.1</w:t>
      </w:r>
      <w:r>
        <w:rPr>
          <w:sz w:val="24"/>
          <w:szCs w:val="24"/>
        </w:rPr>
        <w:t xml:space="preserve"> - </w:t>
      </w:r>
      <w:r w:rsidRPr="005542E5">
        <w:rPr>
          <w:sz w:val="24"/>
          <w:szCs w:val="24"/>
        </w:rPr>
        <w:t>Fornecer o veículo necessário;</w:t>
      </w:r>
    </w:p>
    <w:p w:rsidR="005542E5" w:rsidRPr="005542E5" w:rsidRDefault="005542E5" w:rsidP="005542E5">
      <w:pPr>
        <w:spacing w:after="240" w:line="276" w:lineRule="auto"/>
        <w:jc w:val="both"/>
        <w:rPr>
          <w:sz w:val="24"/>
          <w:szCs w:val="24"/>
        </w:rPr>
      </w:pPr>
      <w:r w:rsidRPr="005542E5">
        <w:rPr>
          <w:sz w:val="24"/>
          <w:szCs w:val="24"/>
        </w:rPr>
        <w:t>4.2</w:t>
      </w:r>
      <w:r>
        <w:rPr>
          <w:sz w:val="24"/>
          <w:szCs w:val="24"/>
        </w:rPr>
        <w:t xml:space="preserve"> - </w:t>
      </w:r>
      <w:r w:rsidRPr="005542E5">
        <w:rPr>
          <w:sz w:val="24"/>
          <w:szCs w:val="24"/>
        </w:rPr>
        <w:t>Fornecer o veículo, sem a cobrança de encargos, aluguéis ou ônus de qualquer natureza;</w:t>
      </w:r>
    </w:p>
    <w:p w:rsidR="005542E5" w:rsidRPr="005542E5" w:rsidRDefault="005542E5" w:rsidP="005542E5">
      <w:pPr>
        <w:spacing w:after="240" w:line="276" w:lineRule="auto"/>
        <w:jc w:val="both"/>
        <w:rPr>
          <w:sz w:val="24"/>
          <w:szCs w:val="24"/>
        </w:rPr>
      </w:pPr>
      <w:r w:rsidRPr="005542E5">
        <w:rPr>
          <w:sz w:val="24"/>
          <w:szCs w:val="24"/>
        </w:rPr>
        <w:t>4.3</w:t>
      </w:r>
      <w:r>
        <w:rPr>
          <w:sz w:val="24"/>
          <w:szCs w:val="24"/>
        </w:rPr>
        <w:t xml:space="preserve"> - </w:t>
      </w:r>
      <w:r w:rsidRPr="005542E5">
        <w:rPr>
          <w:sz w:val="24"/>
          <w:szCs w:val="24"/>
        </w:rPr>
        <w:t>Adotar todas e quaisquer providências que forem necessárias, para assegurar fornecimento do objeto da presente solicitação;</w:t>
      </w:r>
    </w:p>
    <w:p w:rsidR="005542E5" w:rsidRPr="005542E5" w:rsidRDefault="005542E5" w:rsidP="005542E5">
      <w:pPr>
        <w:spacing w:after="240" w:line="276" w:lineRule="auto"/>
        <w:jc w:val="both"/>
        <w:rPr>
          <w:sz w:val="24"/>
          <w:szCs w:val="24"/>
        </w:rPr>
      </w:pPr>
      <w:r w:rsidRPr="005542E5">
        <w:rPr>
          <w:sz w:val="24"/>
          <w:szCs w:val="24"/>
        </w:rPr>
        <w:t>4.4</w:t>
      </w:r>
      <w:r>
        <w:rPr>
          <w:sz w:val="24"/>
          <w:szCs w:val="24"/>
        </w:rPr>
        <w:t xml:space="preserve"> - </w:t>
      </w:r>
      <w:r w:rsidRPr="005542E5">
        <w:rPr>
          <w:sz w:val="24"/>
          <w:szCs w:val="24"/>
        </w:rPr>
        <w:t>Garantir que as especificações do veículo cumpram às normas técnicas pertinentes;</w:t>
      </w:r>
    </w:p>
    <w:p w:rsidR="005542E5" w:rsidRPr="005542E5" w:rsidRDefault="005542E5" w:rsidP="005542E5">
      <w:pPr>
        <w:spacing w:after="240" w:line="276" w:lineRule="auto"/>
        <w:jc w:val="both"/>
        <w:rPr>
          <w:sz w:val="24"/>
          <w:szCs w:val="24"/>
        </w:rPr>
      </w:pPr>
      <w:r w:rsidRPr="005542E5">
        <w:rPr>
          <w:sz w:val="24"/>
          <w:szCs w:val="24"/>
        </w:rPr>
        <w:t>4.5</w:t>
      </w:r>
      <w:r>
        <w:rPr>
          <w:sz w:val="24"/>
          <w:szCs w:val="24"/>
        </w:rPr>
        <w:t xml:space="preserve"> - </w:t>
      </w:r>
      <w:r w:rsidRPr="005542E5">
        <w:rPr>
          <w:sz w:val="24"/>
          <w:szCs w:val="24"/>
        </w:rPr>
        <w:t>Os equipamentos deverão atender à Lei nº 8078/90 (Código de Defesa do Consumidor) e às demais legislações pertinentes;</w:t>
      </w:r>
    </w:p>
    <w:p w:rsidR="005542E5" w:rsidRPr="005542E5" w:rsidRDefault="005542E5" w:rsidP="005542E5">
      <w:pPr>
        <w:spacing w:after="240" w:line="276" w:lineRule="auto"/>
        <w:jc w:val="both"/>
        <w:rPr>
          <w:sz w:val="24"/>
          <w:szCs w:val="24"/>
        </w:rPr>
      </w:pPr>
      <w:r w:rsidRPr="005542E5">
        <w:rPr>
          <w:sz w:val="24"/>
          <w:szCs w:val="24"/>
        </w:rPr>
        <w:t>4.6</w:t>
      </w:r>
      <w:r>
        <w:rPr>
          <w:sz w:val="24"/>
          <w:szCs w:val="24"/>
        </w:rPr>
        <w:t xml:space="preserve"> - </w:t>
      </w:r>
      <w:r w:rsidRPr="005542E5">
        <w:rPr>
          <w:sz w:val="24"/>
          <w:szCs w:val="24"/>
        </w:rPr>
        <w:t>Realizar os fornecimentos contratados sem cobrança de qualquer valor adicional;</w:t>
      </w:r>
    </w:p>
    <w:p w:rsidR="005542E5" w:rsidRPr="005542E5" w:rsidRDefault="005542E5" w:rsidP="005542E5">
      <w:pPr>
        <w:spacing w:after="240" w:line="276" w:lineRule="auto"/>
        <w:jc w:val="both"/>
        <w:rPr>
          <w:sz w:val="24"/>
          <w:szCs w:val="24"/>
        </w:rPr>
      </w:pPr>
      <w:r w:rsidRPr="005542E5">
        <w:rPr>
          <w:sz w:val="24"/>
          <w:szCs w:val="24"/>
        </w:rPr>
        <w:t>4.7</w:t>
      </w:r>
      <w:r>
        <w:rPr>
          <w:sz w:val="24"/>
          <w:szCs w:val="24"/>
        </w:rPr>
        <w:t xml:space="preserve"> - </w:t>
      </w:r>
      <w:r w:rsidRPr="005542E5">
        <w:rPr>
          <w:sz w:val="24"/>
          <w:szCs w:val="24"/>
        </w:rPr>
        <w:t>Apresentar documentos, relatórios ou demais informações necessárias a execução do contrato.</w:t>
      </w:r>
    </w:p>
    <w:p w:rsidR="005542E5" w:rsidRPr="005542E5" w:rsidRDefault="005542E5" w:rsidP="005542E5">
      <w:pPr>
        <w:pStyle w:val="PargrafodaLista10"/>
        <w:widowControl w:val="0"/>
        <w:shd w:val="clear" w:color="auto" w:fill="FFFFFF"/>
        <w:spacing w:after="240" w:line="276" w:lineRule="auto"/>
        <w:ind w:left="0"/>
        <w:jc w:val="both"/>
      </w:pPr>
      <w:r w:rsidRPr="005542E5">
        <w:rPr>
          <w:b/>
          <w:bCs/>
        </w:rPr>
        <w:lastRenderedPageBreak/>
        <w:t>4.2 – DAS OBRIGAÇÕES DA CONTRATANTE</w:t>
      </w:r>
      <w:r w:rsidRPr="005542E5">
        <w:rPr>
          <w:b/>
          <w:bCs/>
          <w:u w:val="single"/>
        </w:rPr>
        <w:t>:</w:t>
      </w:r>
    </w:p>
    <w:p w:rsidR="005542E5" w:rsidRPr="005542E5" w:rsidRDefault="005542E5" w:rsidP="005542E5">
      <w:pPr>
        <w:pStyle w:val="PargrafodaLista10"/>
        <w:spacing w:before="160" w:after="240" w:line="276" w:lineRule="auto"/>
        <w:ind w:left="0"/>
        <w:jc w:val="both"/>
      </w:pPr>
      <w:r w:rsidRPr="005542E5">
        <w:t>4.2.1 – D</w:t>
      </w:r>
      <w:r w:rsidRPr="005542E5">
        <w:rPr>
          <w:spacing w:val="-5"/>
        </w:rPr>
        <w:t>ar à CONTRATADA as condições necessárias à regular execução do contrato.</w:t>
      </w:r>
    </w:p>
    <w:p w:rsidR="005542E5" w:rsidRPr="005542E5" w:rsidRDefault="005542E5" w:rsidP="005542E5">
      <w:pPr>
        <w:shd w:val="clear" w:color="auto" w:fill="FFFFFF"/>
        <w:spacing w:before="160" w:after="240" w:line="276" w:lineRule="auto"/>
        <w:jc w:val="both"/>
        <w:rPr>
          <w:sz w:val="24"/>
          <w:szCs w:val="24"/>
        </w:rPr>
      </w:pPr>
      <w:r w:rsidRPr="005542E5">
        <w:rPr>
          <w:sz w:val="24"/>
          <w:szCs w:val="24"/>
        </w:rPr>
        <w:t>4.2.2 – Fornecer todas as informações necessárias para que a contratada possa entregar o objeto dentro das especificações técnicas recomendadas;</w:t>
      </w:r>
    </w:p>
    <w:p w:rsidR="005542E5" w:rsidRPr="005542E5" w:rsidRDefault="005542E5" w:rsidP="005542E5">
      <w:pPr>
        <w:shd w:val="clear" w:color="auto" w:fill="FFFFFF"/>
        <w:spacing w:before="160" w:after="240" w:line="276" w:lineRule="auto"/>
        <w:jc w:val="both"/>
        <w:rPr>
          <w:sz w:val="24"/>
          <w:szCs w:val="24"/>
        </w:rPr>
      </w:pPr>
      <w:r w:rsidRPr="005542E5">
        <w:rPr>
          <w:sz w:val="24"/>
          <w:szCs w:val="24"/>
        </w:rPr>
        <w:t>4.2.3 – Comunicar à CONTRATADA toda e qualquer ocorrência relacionada à execução do contrato;</w:t>
      </w:r>
    </w:p>
    <w:p w:rsidR="005542E5" w:rsidRPr="005542E5" w:rsidRDefault="005542E5" w:rsidP="005542E5">
      <w:pPr>
        <w:shd w:val="clear" w:color="auto" w:fill="FFFFFF"/>
        <w:spacing w:before="160" w:after="240" w:line="276" w:lineRule="auto"/>
        <w:jc w:val="both"/>
        <w:rPr>
          <w:sz w:val="24"/>
          <w:szCs w:val="24"/>
        </w:rPr>
      </w:pPr>
      <w:r w:rsidRPr="005542E5">
        <w:rPr>
          <w:sz w:val="24"/>
          <w:szCs w:val="24"/>
        </w:rPr>
        <w:t>4.2.4 – Efetuar o pagamento à CONTRATADA, na forma convencionada neste Edital;</w:t>
      </w:r>
    </w:p>
    <w:p w:rsidR="005542E5" w:rsidRPr="005542E5" w:rsidRDefault="005542E5" w:rsidP="005542E5">
      <w:pPr>
        <w:shd w:val="clear" w:color="auto" w:fill="FFFFFF"/>
        <w:spacing w:before="160" w:after="240" w:line="276" w:lineRule="auto"/>
        <w:jc w:val="both"/>
        <w:rPr>
          <w:sz w:val="24"/>
          <w:szCs w:val="24"/>
        </w:rPr>
      </w:pPr>
      <w:r w:rsidRPr="005542E5">
        <w:rPr>
          <w:sz w:val="24"/>
          <w:szCs w:val="24"/>
        </w:rPr>
        <w:t>4.2.5 – Acompanhar e fiscalizar a execução do contrato, por meio dos servidores designados como Fiscal do Contrato, nos termos do art. 67 da Lei no 8.666/93, exigindo seu fiel e total  cumprimento;</w:t>
      </w:r>
    </w:p>
    <w:p w:rsidR="005542E5" w:rsidRPr="005542E5" w:rsidRDefault="005542E5" w:rsidP="005542E5">
      <w:pPr>
        <w:shd w:val="clear" w:color="auto" w:fill="FFFFFF"/>
        <w:spacing w:before="160" w:after="240" w:line="276" w:lineRule="auto"/>
        <w:jc w:val="both"/>
        <w:rPr>
          <w:sz w:val="24"/>
          <w:szCs w:val="24"/>
        </w:rPr>
      </w:pPr>
      <w:r w:rsidRPr="005542E5">
        <w:rPr>
          <w:sz w:val="24"/>
          <w:szCs w:val="24"/>
        </w:rPr>
        <w:t>4.2.6 – Verificar a regularidade fiscal da CONTRATADA antes de efetuar o pagamento.</w:t>
      </w:r>
    </w:p>
    <w:p w:rsidR="005542E5" w:rsidRPr="005542E5" w:rsidRDefault="005542E5" w:rsidP="005542E5">
      <w:pPr>
        <w:widowControl w:val="0"/>
        <w:spacing w:after="240" w:line="276" w:lineRule="auto"/>
        <w:jc w:val="both"/>
        <w:rPr>
          <w:b/>
          <w:sz w:val="24"/>
          <w:szCs w:val="24"/>
        </w:rPr>
      </w:pPr>
      <w:r w:rsidRPr="005542E5">
        <w:rPr>
          <w:sz w:val="24"/>
          <w:szCs w:val="24"/>
        </w:rPr>
        <w:t xml:space="preserve">4.2.7 – Aplicar penalidades à contratada, por descumprimento contratual. </w:t>
      </w:r>
    </w:p>
    <w:p w:rsidR="005542E5" w:rsidRPr="005542E5" w:rsidRDefault="005542E5" w:rsidP="005542E5">
      <w:pPr>
        <w:spacing w:after="240" w:line="276" w:lineRule="auto"/>
        <w:jc w:val="both"/>
        <w:rPr>
          <w:sz w:val="24"/>
          <w:szCs w:val="24"/>
        </w:rPr>
      </w:pPr>
      <w:r w:rsidRPr="005542E5">
        <w:rPr>
          <w:b/>
          <w:sz w:val="24"/>
          <w:szCs w:val="24"/>
        </w:rPr>
        <w:t>5 – CONDIÇÕES DE PAGAMENTO (ART. 55, III)</w:t>
      </w:r>
    </w:p>
    <w:p w:rsidR="005542E5" w:rsidRPr="005542E5" w:rsidRDefault="005542E5" w:rsidP="005542E5">
      <w:pPr>
        <w:spacing w:after="240" w:line="276" w:lineRule="auto"/>
        <w:jc w:val="both"/>
        <w:rPr>
          <w:sz w:val="24"/>
          <w:szCs w:val="24"/>
        </w:rPr>
      </w:pPr>
      <w:r w:rsidRPr="005542E5">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542E5" w:rsidRPr="005542E5" w:rsidRDefault="005542E5" w:rsidP="005542E5">
      <w:pPr>
        <w:spacing w:after="240" w:line="276" w:lineRule="auto"/>
        <w:jc w:val="both"/>
        <w:rPr>
          <w:sz w:val="24"/>
          <w:szCs w:val="24"/>
        </w:rPr>
      </w:pPr>
      <w:r w:rsidRPr="005542E5">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542E5" w:rsidRPr="005542E5" w:rsidRDefault="005542E5" w:rsidP="005542E5">
      <w:pPr>
        <w:spacing w:after="240" w:line="276" w:lineRule="auto"/>
        <w:jc w:val="both"/>
        <w:rPr>
          <w:sz w:val="24"/>
          <w:szCs w:val="24"/>
        </w:rPr>
      </w:pPr>
      <w:r w:rsidRPr="005542E5">
        <w:rPr>
          <w:sz w:val="24"/>
          <w:szCs w:val="24"/>
        </w:rPr>
        <w:t>5.3 – O pagamento será suspenso se observado algum descumprimento das obrigações assumidas pela CONTRATADA, no que se refere à habilitação e qualificação exigidas na licitação.</w:t>
      </w:r>
    </w:p>
    <w:p w:rsidR="005542E5" w:rsidRPr="005542E5" w:rsidRDefault="005542E5" w:rsidP="005542E5">
      <w:pPr>
        <w:spacing w:after="240" w:line="276" w:lineRule="auto"/>
        <w:jc w:val="both"/>
        <w:rPr>
          <w:sz w:val="24"/>
          <w:szCs w:val="24"/>
        </w:rPr>
      </w:pPr>
      <w:r w:rsidRPr="005542E5">
        <w:rPr>
          <w:sz w:val="24"/>
          <w:szCs w:val="24"/>
        </w:rPr>
        <w:t>5.4 – Qualquer pagamento somente será efetuado à CONTRATADA após as conferências do Controle Interno, e ainda, se a CONTRATADA não tiver nenhuma pendência de débito junto à CONTRATANTE, inclusive multa.</w:t>
      </w:r>
    </w:p>
    <w:p w:rsidR="005542E5" w:rsidRPr="005542E5" w:rsidRDefault="005542E5" w:rsidP="005542E5">
      <w:pPr>
        <w:spacing w:after="240" w:line="276" w:lineRule="auto"/>
        <w:jc w:val="both"/>
        <w:rPr>
          <w:sz w:val="24"/>
          <w:szCs w:val="24"/>
        </w:rPr>
      </w:pPr>
      <w:r w:rsidRPr="005542E5">
        <w:rPr>
          <w:sz w:val="24"/>
          <w:szCs w:val="24"/>
        </w:rPr>
        <w:t>5.5 – Fica vedada à CONTRATADA</w:t>
      </w:r>
      <w:r w:rsidRPr="005542E5">
        <w:rPr>
          <w:color w:val="FF0000"/>
          <w:sz w:val="24"/>
          <w:szCs w:val="24"/>
        </w:rPr>
        <w:t xml:space="preserve"> </w:t>
      </w:r>
      <w:r w:rsidRPr="005542E5">
        <w:rPr>
          <w:sz w:val="24"/>
          <w:szCs w:val="24"/>
        </w:rPr>
        <w:t>a cessão de créditos às Instituições Financeiras ou quaisquer outras, sob pena de rescisão contratual e demais sanções.</w:t>
      </w:r>
    </w:p>
    <w:p w:rsidR="005542E5" w:rsidRPr="005542E5" w:rsidRDefault="005542E5" w:rsidP="005542E5">
      <w:pPr>
        <w:spacing w:after="240" w:line="276" w:lineRule="auto"/>
        <w:jc w:val="both"/>
        <w:rPr>
          <w:bCs/>
          <w:sz w:val="24"/>
          <w:szCs w:val="24"/>
        </w:rPr>
      </w:pPr>
      <w:r w:rsidRPr="005542E5">
        <w:rPr>
          <w:bCs/>
          <w:sz w:val="24"/>
          <w:szCs w:val="24"/>
        </w:rPr>
        <w:t>5.6</w:t>
      </w:r>
      <w:r w:rsidRPr="005542E5">
        <w:rPr>
          <w:b/>
          <w:bCs/>
          <w:sz w:val="24"/>
          <w:szCs w:val="24"/>
        </w:rPr>
        <w:t xml:space="preserve"> –</w:t>
      </w:r>
      <w:r w:rsidRPr="005542E5">
        <w:rPr>
          <w:bCs/>
          <w:sz w:val="24"/>
          <w:szCs w:val="24"/>
        </w:rPr>
        <w:t xml:space="preserve"> Juntamente com a Nota Fiscal , a Empresa Vencedora deverá apresentar os documentos abaixo relacionados, com validade atualizada, conforme art 55, inc XIII da Lei 8.666/93 :</w:t>
      </w:r>
    </w:p>
    <w:p w:rsidR="005542E5" w:rsidRPr="005542E5" w:rsidRDefault="005542E5" w:rsidP="005542E5">
      <w:pPr>
        <w:spacing w:after="240" w:line="276" w:lineRule="auto"/>
        <w:jc w:val="both"/>
        <w:rPr>
          <w:bCs/>
          <w:sz w:val="24"/>
          <w:szCs w:val="24"/>
        </w:rPr>
      </w:pPr>
      <w:r w:rsidRPr="005542E5">
        <w:rPr>
          <w:bCs/>
          <w:sz w:val="24"/>
          <w:szCs w:val="24"/>
        </w:rPr>
        <w:t>5.6.1 - Certidão de Regularidade com INSS - Certidão Unificada</w:t>
      </w:r>
    </w:p>
    <w:p w:rsidR="005542E5" w:rsidRPr="005542E5" w:rsidRDefault="005542E5" w:rsidP="005542E5">
      <w:pPr>
        <w:spacing w:after="240" w:line="276" w:lineRule="auto"/>
        <w:jc w:val="both"/>
        <w:rPr>
          <w:bCs/>
          <w:sz w:val="24"/>
          <w:szCs w:val="24"/>
        </w:rPr>
      </w:pPr>
      <w:r w:rsidRPr="005542E5">
        <w:rPr>
          <w:bCs/>
          <w:sz w:val="24"/>
          <w:szCs w:val="24"/>
        </w:rPr>
        <w:lastRenderedPageBreak/>
        <w:t>5.6.2 - Certidão de Regularidade com FGTS</w:t>
      </w:r>
    </w:p>
    <w:p w:rsidR="005542E5" w:rsidRPr="005542E5" w:rsidRDefault="005542E5" w:rsidP="005542E5">
      <w:pPr>
        <w:spacing w:after="240" w:line="276" w:lineRule="auto"/>
        <w:jc w:val="both"/>
        <w:rPr>
          <w:bCs/>
          <w:sz w:val="24"/>
          <w:szCs w:val="24"/>
        </w:rPr>
      </w:pPr>
      <w:r w:rsidRPr="005542E5">
        <w:rPr>
          <w:bCs/>
          <w:sz w:val="24"/>
          <w:szCs w:val="24"/>
        </w:rPr>
        <w:t>5.6.3 - Certidão Conjunta de Débitos Relativos a Tributos Federais e Dívida Ativa da União.</w:t>
      </w:r>
    </w:p>
    <w:p w:rsidR="005542E5" w:rsidRPr="005542E5" w:rsidRDefault="005542E5" w:rsidP="005542E5">
      <w:pPr>
        <w:spacing w:after="240" w:line="276" w:lineRule="auto"/>
        <w:jc w:val="both"/>
        <w:rPr>
          <w:bCs/>
          <w:sz w:val="24"/>
          <w:szCs w:val="24"/>
        </w:rPr>
      </w:pPr>
      <w:r w:rsidRPr="005542E5">
        <w:rPr>
          <w:bCs/>
          <w:sz w:val="24"/>
          <w:szCs w:val="24"/>
        </w:rPr>
        <w:t>5.6.4 - Certidão de Regularidade para com a Fazenda Estadual e a Certidão emitida pela Procuradoria Geral o Estado;</w:t>
      </w:r>
    </w:p>
    <w:p w:rsidR="005542E5" w:rsidRPr="005542E5" w:rsidRDefault="005542E5" w:rsidP="005542E5">
      <w:pPr>
        <w:spacing w:after="240" w:line="276" w:lineRule="auto"/>
        <w:jc w:val="both"/>
        <w:rPr>
          <w:bCs/>
          <w:sz w:val="24"/>
          <w:szCs w:val="24"/>
        </w:rPr>
      </w:pPr>
      <w:r w:rsidRPr="005542E5">
        <w:rPr>
          <w:bCs/>
          <w:sz w:val="24"/>
          <w:szCs w:val="24"/>
        </w:rPr>
        <w:t>5.6.5 - Certidão de Regularidade para com a Fazenda Municipal da sede da Licitante</w:t>
      </w:r>
    </w:p>
    <w:p w:rsidR="005542E5" w:rsidRPr="005542E5" w:rsidRDefault="005542E5" w:rsidP="005542E5">
      <w:pPr>
        <w:spacing w:after="240" w:line="276" w:lineRule="auto"/>
        <w:jc w:val="both"/>
        <w:rPr>
          <w:bCs/>
          <w:sz w:val="24"/>
          <w:szCs w:val="24"/>
        </w:rPr>
      </w:pPr>
      <w:r w:rsidRPr="005542E5">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5542E5">
          <w:rPr>
            <w:rStyle w:val="Hyperlink"/>
            <w:sz w:val="24"/>
            <w:szCs w:val="24"/>
          </w:rPr>
          <w:t>HTTP://www.tst.jus.br</w:t>
        </w:r>
      </w:hyperlink>
      <w:r w:rsidRPr="005542E5">
        <w:rPr>
          <w:sz w:val="24"/>
          <w:szCs w:val="24"/>
        </w:rPr>
        <w:t xml:space="preserve"> )</w:t>
      </w:r>
    </w:p>
    <w:p w:rsidR="005542E5" w:rsidRPr="005542E5" w:rsidRDefault="005542E5" w:rsidP="005542E5">
      <w:pPr>
        <w:spacing w:after="240" w:line="276" w:lineRule="auto"/>
        <w:jc w:val="both"/>
        <w:rPr>
          <w:rFonts w:eastAsia="Calibri"/>
          <w:bCs/>
          <w:color w:val="000000"/>
          <w:sz w:val="24"/>
          <w:szCs w:val="24"/>
        </w:rPr>
      </w:pPr>
      <w:r w:rsidRPr="005542E5">
        <w:rPr>
          <w:b/>
          <w:sz w:val="24"/>
          <w:szCs w:val="24"/>
        </w:rPr>
        <w:t xml:space="preserve">6.0 – DAS SANÇÕES EM CASO DE INADIMPLEMENTO  </w:t>
      </w:r>
    </w:p>
    <w:p w:rsidR="005542E5" w:rsidRPr="005542E5" w:rsidRDefault="005542E5" w:rsidP="005542E5">
      <w:pPr>
        <w:spacing w:before="280" w:after="240" w:line="276" w:lineRule="auto"/>
        <w:jc w:val="both"/>
        <w:rPr>
          <w:rFonts w:eastAsia="Calibri"/>
          <w:sz w:val="24"/>
          <w:szCs w:val="24"/>
        </w:rPr>
      </w:pPr>
      <w:r w:rsidRPr="005542E5">
        <w:rPr>
          <w:rFonts w:eastAsia="Calibri"/>
          <w:bCs/>
          <w:color w:val="000000"/>
          <w:sz w:val="24"/>
          <w:szCs w:val="24"/>
        </w:rPr>
        <w:t>6.1</w:t>
      </w:r>
      <w:r w:rsidRPr="005542E5">
        <w:rPr>
          <w:rFonts w:eastAsia="Calibri"/>
          <w:b/>
          <w:bCs/>
          <w:color w:val="000000"/>
          <w:sz w:val="24"/>
          <w:szCs w:val="24"/>
        </w:rPr>
        <w:t xml:space="preserve"> – </w:t>
      </w:r>
      <w:r w:rsidRPr="005542E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6.3.1 – As penalidades de que tratam o subitem anterior, serão aplicadas na forma abaixo:</w:t>
      </w:r>
    </w:p>
    <w:p w:rsidR="005542E5" w:rsidRPr="005542E5" w:rsidRDefault="005542E5" w:rsidP="005542E5">
      <w:pPr>
        <w:numPr>
          <w:ilvl w:val="0"/>
          <w:numId w:val="37"/>
        </w:numPr>
        <w:suppressAutoHyphens/>
        <w:spacing w:before="280" w:after="240" w:line="276" w:lineRule="auto"/>
        <w:jc w:val="both"/>
        <w:rPr>
          <w:rFonts w:eastAsia="Calibri"/>
          <w:sz w:val="24"/>
          <w:szCs w:val="24"/>
        </w:rPr>
      </w:pPr>
      <w:r w:rsidRPr="005542E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542E5" w:rsidRPr="005542E5" w:rsidRDefault="005542E5" w:rsidP="005542E5">
      <w:pPr>
        <w:numPr>
          <w:ilvl w:val="0"/>
          <w:numId w:val="37"/>
        </w:numPr>
        <w:suppressAutoHyphens/>
        <w:spacing w:before="280" w:after="240" w:line="276" w:lineRule="auto"/>
        <w:jc w:val="both"/>
        <w:rPr>
          <w:rFonts w:eastAsia="Calibri"/>
          <w:sz w:val="24"/>
          <w:szCs w:val="24"/>
        </w:rPr>
      </w:pPr>
      <w:r w:rsidRPr="005542E5">
        <w:rPr>
          <w:rFonts w:eastAsia="Calibri"/>
          <w:sz w:val="24"/>
          <w:szCs w:val="24"/>
        </w:rPr>
        <w:t>Falhar, fraudar, atrasar a entrega dos materiais, ficará impedido de licitar e contratar com o Município por, no mínimo 90 (noventa) dias até 02 (dois) anos;</w:t>
      </w:r>
    </w:p>
    <w:p w:rsidR="005542E5" w:rsidRPr="005542E5" w:rsidRDefault="005542E5" w:rsidP="005542E5">
      <w:pPr>
        <w:numPr>
          <w:ilvl w:val="0"/>
          <w:numId w:val="37"/>
        </w:numPr>
        <w:suppressAutoHyphens/>
        <w:spacing w:before="280" w:after="240" w:line="276" w:lineRule="auto"/>
        <w:jc w:val="both"/>
        <w:rPr>
          <w:rFonts w:eastAsia="Calibri"/>
          <w:sz w:val="24"/>
          <w:szCs w:val="24"/>
        </w:rPr>
      </w:pPr>
      <w:r w:rsidRPr="005542E5">
        <w:rPr>
          <w:rFonts w:eastAsia="Calibri"/>
          <w:sz w:val="24"/>
          <w:szCs w:val="24"/>
        </w:rPr>
        <w:t>Apresentação de documentação falsa, cometer fraude fiscal e comportar-se de modo inidôneo, será impedido de licitar e contratar com o Município por, no mínimo 02 (dois) anos até 05 (cinco) anos.</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lastRenderedPageBreak/>
        <w:t>6.4 – A CONTRATADA ficará sujeita às seguintes penalidades, garantidas a prévia defesa, pela inexecução total ou parcial do Edital:</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I - advertência;</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II – multa(s):</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III- Em caso de inexecução, total ou parcial, o(s) licitante(s) vencedor(es) poderá(ão) sofrer, sem prejuízo do previsto nos artigos 86 à 88 da Lei Federal nº 8666/93, as seguintes penalidades:</w:t>
      </w:r>
    </w:p>
    <w:p w:rsidR="005542E5" w:rsidRPr="005542E5" w:rsidRDefault="005542E5" w:rsidP="005542E5">
      <w:pPr>
        <w:pStyle w:val="PargrafodaLista"/>
        <w:numPr>
          <w:ilvl w:val="0"/>
          <w:numId w:val="38"/>
        </w:numPr>
        <w:spacing w:before="280" w:after="240" w:line="276" w:lineRule="auto"/>
        <w:jc w:val="both"/>
        <w:rPr>
          <w:rFonts w:eastAsia="Calibri"/>
        </w:rPr>
      </w:pPr>
      <w:r w:rsidRPr="005542E5">
        <w:rPr>
          <w:rFonts w:eastAsia="Calibri"/>
        </w:rPr>
        <w:t>Pelo atraso entrega do veículo: multa de 2 % do valor total, sobre o valor total do presente contrato, por dia de atraso, a contar do momento em que os deveriam ter sido iniciado, limitada a 20% (vinte por cento) do valor total do contrato;</w:t>
      </w:r>
    </w:p>
    <w:p w:rsidR="005542E5" w:rsidRPr="005542E5" w:rsidRDefault="005542E5" w:rsidP="005542E5">
      <w:pPr>
        <w:pStyle w:val="PargrafodaLista"/>
        <w:numPr>
          <w:ilvl w:val="0"/>
          <w:numId w:val="38"/>
        </w:numPr>
        <w:spacing w:before="280" w:after="240" w:line="276" w:lineRule="auto"/>
        <w:jc w:val="both"/>
        <w:rPr>
          <w:rFonts w:eastAsia="Calibri"/>
        </w:rPr>
      </w:pPr>
      <w:r w:rsidRPr="005542E5">
        <w:rPr>
          <w:rFonts w:eastAsia="Calibri"/>
        </w:rPr>
        <w:t>pelo descumprimento de qualquer outra obrigação: multa de 5% do valor total do contrato;</w:t>
      </w:r>
    </w:p>
    <w:p w:rsidR="005542E5" w:rsidRPr="005542E5" w:rsidRDefault="005542E5" w:rsidP="005542E5">
      <w:pPr>
        <w:pStyle w:val="PargrafodaLista15"/>
        <w:numPr>
          <w:ilvl w:val="0"/>
          <w:numId w:val="38"/>
        </w:numPr>
        <w:spacing w:before="280" w:after="240" w:line="276" w:lineRule="auto"/>
        <w:jc w:val="both"/>
        <w:rPr>
          <w:rFonts w:eastAsia="Calibri"/>
          <w:sz w:val="24"/>
          <w:szCs w:val="24"/>
        </w:rPr>
      </w:pPr>
      <w:r w:rsidRPr="005542E5">
        <w:rPr>
          <w:rFonts w:eastAsia="Calibri"/>
          <w:sz w:val="24"/>
          <w:szCs w:val="24"/>
        </w:rPr>
        <w:t>suspensão temporária de participação em licitação e impedimento de contratar com a Administração pelo prazo não superior a 2 (dois) anos; e,</w:t>
      </w:r>
    </w:p>
    <w:p w:rsidR="005542E5" w:rsidRPr="005542E5" w:rsidRDefault="005542E5" w:rsidP="005542E5">
      <w:pPr>
        <w:pStyle w:val="PargrafodaLista15"/>
        <w:numPr>
          <w:ilvl w:val="0"/>
          <w:numId w:val="38"/>
        </w:numPr>
        <w:spacing w:before="280" w:after="240" w:line="276" w:lineRule="auto"/>
        <w:jc w:val="both"/>
        <w:rPr>
          <w:rFonts w:eastAsia="Calibri"/>
          <w:sz w:val="24"/>
          <w:szCs w:val="24"/>
        </w:rPr>
      </w:pPr>
      <w:r w:rsidRPr="005542E5">
        <w:rPr>
          <w:rFonts w:eastAsia="Calibri"/>
          <w:sz w:val="24"/>
          <w:szCs w:val="24"/>
        </w:rPr>
        <w:t>Declaração de inidoneidade para licitar ou contratar com a Administração;</w:t>
      </w:r>
    </w:p>
    <w:p w:rsidR="005542E5" w:rsidRPr="005542E5" w:rsidRDefault="005542E5" w:rsidP="005542E5">
      <w:pPr>
        <w:pStyle w:val="PargrafodaLista15"/>
        <w:numPr>
          <w:ilvl w:val="0"/>
          <w:numId w:val="38"/>
        </w:numPr>
        <w:spacing w:before="280" w:after="240" w:line="276" w:lineRule="auto"/>
        <w:jc w:val="both"/>
        <w:rPr>
          <w:rFonts w:eastAsia="Calibri"/>
          <w:sz w:val="24"/>
          <w:szCs w:val="24"/>
        </w:rPr>
      </w:pPr>
      <w:r w:rsidRPr="005542E5">
        <w:rPr>
          <w:rFonts w:eastAsia="Calibri"/>
          <w:sz w:val="24"/>
          <w:szCs w:val="24"/>
        </w:rPr>
        <w:t>O atraso na entrega do veículo por mais de 24 (vinte e quatro) horas, ensejará a rescisão contratual, sem prejuízo da multa cabível;</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6.6 – Além das multas estabelecidas, a Administração poderá recusar a entrega,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 xml:space="preserve">6.8 – Para as penalidades previstas nos subitens </w:t>
      </w:r>
      <w:r w:rsidR="006F4FA7">
        <w:rPr>
          <w:rFonts w:eastAsia="Calibri"/>
          <w:sz w:val="24"/>
          <w:szCs w:val="24"/>
        </w:rPr>
        <w:t>6</w:t>
      </w:r>
      <w:r w:rsidRPr="005542E5">
        <w:rPr>
          <w:rFonts w:eastAsia="Calibri"/>
          <w:sz w:val="24"/>
          <w:szCs w:val="24"/>
        </w:rPr>
        <w:t xml:space="preserve">.1 ao </w:t>
      </w:r>
      <w:r w:rsidR="006F4FA7">
        <w:rPr>
          <w:rFonts w:eastAsia="Calibri"/>
          <w:sz w:val="24"/>
          <w:szCs w:val="24"/>
        </w:rPr>
        <w:t>6</w:t>
      </w:r>
      <w:r w:rsidRPr="005542E5">
        <w:rPr>
          <w:rFonts w:eastAsia="Calibri"/>
          <w:sz w:val="24"/>
          <w:szCs w:val="24"/>
        </w:rPr>
        <w:t>.7 será garantido o direito ao contraditório e ampla defesa;</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lastRenderedPageBreak/>
        <w:t>6.9 - As penalidades só poderão ser relevadas nas hipóteses de caso fortuito ou força maior, devidamente justificados e comprovados, a juízo da Administração;</w:t>
      </w:r>
    </w:p>
    <w:p w:rsidR="005542E5" w:rsidRPr="005542E5" w:rsidRDefault="005542E5" w:rsidP="005542E5">
      <w:pPr>
        <w:spacing w:before="280" w:after="240" w:line="276" w:lineRule="auto"/>
        <w:jc w:val="both"/>
        <w:rPr>
          <w:rFonts w:eastAsia="Calibri"/>
          <w:sz w:val="24"/>
          <w:szCs w:val="24"/>
        </w:rPr>
      </w:pPr>
      <w:r w:rsidRPr="005542E5">
        <w:rPr>
          <w:rFonts w:eastAsia="Calibri"/>
          <w:sz w:val="24"/>
          <w:szCs w:val="24"/>
        </w:rPr>
        <w:t>6.10 – Constituirão motivos para rescisão do contrato, independente da conclusão do seu prazo:</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Razões de interesse público</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Reiterada desobediência dos preceitos estabelecidos;</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Falta grave a Juízo do Município;</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Falência ou insolvência;</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Inexecução total ou parcial do contrato;</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 xml:space="preserve">     Alteração social ou modificação da finalidade ou estrutura da empresa, que venha a prejudicar a execução do contrato;</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Mudanças na legislação em vigor sobre licitações, impossibilitando a execução do presente contrato;</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Descumprimento de qualquer cláusula contratual;</w:t>
      </w:r>
    </w:p>
    <w:p w:rsidR="005542E5" w:rsidRPr="005542E5" w:rsidRDefault="005542E5" w:rsidP="005542E5">
      <w:pPr>
        <w:pStyle w:val="PargrafodaLista15"/>
        <w:numPr>
          <w:ilvl w:val="1"/>
          <w:numId w:val="39"/>
        </w:numPr>
        <w:spacing w:before="280" w:after="240" w:line="276" w:lineRule="auto"/>
        <w:ind w:left="993"/>
        <w:jc w:val="both"/>
        <w:rPr>
          <w:rFonts w:eastAsia="Calibri"/>
          <w:sz w:val="24"/>
          <w:szCs w:val="24"/>
        </w:rPr>
      </w:pPr>
      <w:r w:rsidRPr="005542E5">
        <w:rPr>
          <w:rFonts w:eastAsia="Calibri"/>
          <w:sz w:val="24"/>
          <w:szCs w:val="24"/>
        </w:rPr>
        <w:t xml:space="preserve">     Ocorrência de caso fortuito ou de força maior, regularmente comprovada, impeditiva da execução do acordado entre as partes;</w:t>
      </w:r>
    </w:p>
    <w:p w:rsidR="005542E5" w:rsidRPr="005542E5" w:rsidRDefault="005542E5" w:rsidP="005542E5">
      <w:pPr>
        <w:pStyle w:val="PargrafodaLista15"/>
        <w:numPr>
          <w:ilvl w:val="1"/>
          <w:numId w:val="39"/>
        </w:numPr>
        <w:spacing w:before="280" w:after="240" w:line="276" w:lineRule="auto"/>
        <w:ind w:left="993"/>
        <w:jc w:val="both"/>
        <w:rPr>
          <w:rFonts w:eastAsia="Calibri"/>
          <w:b/>
          <w:bCs/>
          <w:color w:val="000000"/>
          <w:sz w:val="24"/>
          <w:szCs w:val="24"/>
        </w:rPr>
      </w:pPr>
      <w:r w:rsidRPr="005542E5">
        <w:rPr>
          <w:rFonts w:eastAsia="Calibri"/>
          <w:sz w:val="24"/>
          <w:szCs w:val="24"/>
        </w:rPr>
        <w:t xml:space="preserve">     Por acordo entre as partes, reduzido a termo, desde que haja conveniência para o Município.</w:t>
      </w:r>
    </w:p>
    <w:p w:rsidR="005542E5" w:rsidRPr="005542E5" w:rsidRDefault="005542E5" w:rsidP="005542E5">
      <w:pPr>
        <w:spacing w:after="240" w:line="276" w:lineRule="auto"/>
        <w:jc w:val="both"/>
        <w:rPr>
          <w:rFonts w:eastAsia="Calibri"/>
          <w:b/>
          <w:color w:val="000000"/>
          <w:sz w:val="24"/>
          <w:szCs w:val="24"/>
        </w:rPr>
      </w:pPr>
      <w:r w:rsidRPr="005542E5">
        <w:rPr>
          <w:rFonts w:eastAsia="Calibri"/>
          <w:b/>
          <w:bCs/>
          <w:color w:val="000000"/>
          <w:sz w:val="24"/>
          <w:szCs w:val="24"/>
        </w:rPr>
        <w:t xml:space="preserve">7 – </w:t>
      </w:r>
      <w:r w:rsidRPr="005542E5">
        <w:rPr>
          <w:rFonts w:eastAsia="Calibri"/>
          <w:b/>
          <w:color w:val="000000"/>
          <w:sz w:val="24"/>
          <w:szCs w:val="24"/>
        </w:rPr>
        <w:t>HABILITAÇÃO JURÍDICA:</w:t>
      </w:r>
    </w:p>
    <w:p w:rsidR="005542E5" w:rsidRPr="005542E5" w:rsidRDefault="005542E5" w:rsidP="005542E5">
      <w:pPr>
        <w:spacing w:after="240" w:line="276" w:lineRule="auto"/>
        <w:jc w:val="both"/>
        <w:rPr>
          <w:rFonts w:eastAsia="Calibri"/>
          <w:color w:val="000000"/>
          <w:sz w:val="24"/>
          <w:szCs w:val="24"/>
        </w:rPr>
      </w:pPr>
      <w:r w:rsidRPr="005542E5">
        <w:rPr>
          <w:rFonts w:eastAsia="Calibri"/>
          <w:color w:val="000000"/>
          <w:sz w:val="24"/>
          <w:szCs w:val="24"/>
        </w:rPr>
        <w:t xml:space="preserve">7.1 – Ato constitutivo, Estatuto ou </w:t>
      </w:r>
      <w:r w:rsidRPr="005542E5">
        <w:rPr>
          <w:rFonts w:eastAsia="Calibri"/>
          <w:sz w:val="24"/>
          <w:szCs w:val="24"/>
        </w:rPr>
        <w:t>Contrato Social em vigor devidamente registrado, no órgão correspondente, indicando os atuais responsáveis pela administração</w:t>
      </w:r>
      <w:r w:rsidRPr="005542E5">
        <w:rPr>
          <w:rFonts w:eastAsia="Calibri"/>
          <w:color w:val="000000"/>
          <w:sz w:val="24"/>
          <w:szCs w:val="24"/>
        </w:rPr>
        <w:t xml:space="preserve">; </w:t>
      </w:r>
    </w:p>
    <w:p w:rsidR="005542E5" w:rsidRPr="005542E5" w:rsidRDefault="005542E5" w:rsidP="005542E5">
      <w:pPr>
        <w:spacing w:after="240" w:line="276" w:lineRule="auto"/>
        <w:jc w:val="both"/>
        <w:rPr>
          <w:rFonts w:eastAsia="Calibri"/>
          <w:color w:val="000000"/>
          <w:sz w:val="24"/>
          <w:szCs w:val="24"/>
        </w:rPr>
      </w:pPr>
      <w:r w:rsidRPr="005542E5">
        <w:rPr>
          <w:rFonts w:eastAsia="Calibri"/>
          <w:color w:val="000000"/>
          <w:sz w:val="24"/>
          <w:szCs w:val="24"/>
        </w:rPr>
        <w:t xml:space="preserve">7.2 – </w:t>
      </w:r>
      <w:r w:rsidRPr="005542E5">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5542E5">
        <w:rPr>
          <w:rFonts w:eastAsia="Calibri"/>
          <w:color w:val="000000"/>
          <w:sz w:val="24"/>
          <w:szCs w:val="24"/>
        </w:rPr>
        <w:t>;</w:t>
      </w:r>
    </w:p>
    <w:p w:rsidR="005542E5" w:rsidRPr="005542E5" w:rsidRDefault="005542E5" w:rsidP="005542E5">
      <w:pPr>
        <w:spacing w:after="240" w:line="276" w:lineRule="auto"/>
        <w:jc w:val="both"/>
        <w:rPr>
          <w:rFonts w:eastAsia="Calibri"/>
          <w:color w:val="000000"/>
          <w:sz w:val="24"/>
          <w:szCs w:val="24"/>
        </w:rPr>
      </w:pPr>
      <w:r w:rsidRPr="005542E5">
        <w:rPr>
          <w:rFonts w:eastAsia="Calibri"/>
          <w:color w:val="000000"/>
          <w:sz w:val="24"/>
          <w:szCs w:val="24"/>
        </w:rPr>
        <w:t>7.3 – Cédula de identidade dos sócios e/ou diretores;</w:t>
      </w:r>
    </w:p>
    <w:p w:rsidR="005542E5" w:rsidRPr="005542E5" w:rsidRDefault="005542E5" w:rsidP="005542E5">
      <w:pPr>
        <w:spacing w:after="240" w:line="276" w:lineRule="auto"/>
        <w:jc w:val="both"/>
        <w:rPr>
          <w:rFonts w:eastAsia="Calibri"/>
          <w:color w:val="000000"/>
          <w:sz w:val="24"/>
          <w:szCs w:val="24"/>
        </w:rPr>
      </w:pPr>
      <w:r w:rsidRPr="005542E5">
        <w:rPr>
          <w:rFonts w:eastAsia="Calibri"/>
          <w:color w:val="000000"/>
          <w:sz w:val="24"/>
          <w:szCs w:val="24"/>
        </w:rPr>
        <w:t>7.4 – Para empresa individual: registro comercial.</w:t>
      </w:r>
    </w:p>
    <w:p w:rsidR="005542E5" w:rsidRPr="005542E5" w:rsidRDefault="005542E5" w:rsidP="005542E5">
      <w:pPr>
        <w:spacing w:after="240" w:line="276" w:lineRule="auto"/>
        <w:jc w:val="both"/>
        <w:rPr>
          <w:rFonts w:eastAsia="Calibri"/>
          <w:color w:val="000000"/>
          <w:sz w:val="24"/>
          <w:szCs w:val="24"/>
        </w:rPr>
      </w:pPr>
      <w:r w:rsidRPr="005542E5">
        <w:rPr>
          <w:rFonts w:eastAsia="Calibri"/>
          <w:color w:val="000000"/>
          <w:sz w:val="24"/>
          <w:szCs w:val="24"/>
        </w:rPr>
        <w:t>7.5 – Declaração de Idoneidade (conforme o anexo VIII)</w:t>
      </w:r>
    </w:p>
    <w:p w:rsidR="005542E5" w:rsidRPr="005542E5" w:rsidRDefault="005542E5" w:rsidP="005542E5">
      <w:pPr>
        <w:spacing w:after="240" w:line="276" w:lineRule="auto"/>
        <w:jc w:val="both"/>
        <w:rPr>
          <w:rFonts w:eastAsia="Calibri"/>
          <w:b/>
          <w:sz w:val="24"/>
          <w:szCs w:val="24"/>
        </w:rPr>
      </w:pPr>
      <w:r w:rsidRPr="005542E5">
        <w:rPr>
          <w:rFonts w:eastAsia="Calibri"/>
          <w:color w:val="000000"/>
          <w:sz w:val="24"/>
          <w:szCs w:val="24"/>
        </w:rPr>
        <w:t>7.6 – Declaração de Cumprir o Art. 7°, XXXIII ,da C.F. (conforme o anexo V)</w:t>
      </w:r>
    </w:p>
    <w:p w:rsidR="005542E5" w:rsidRPr="005542E5" w:rsidRDefault="005542E5" w:rsidP="005542E5">
      <w:pPr>
        <w:spacing w:after="240" w:line="276" w:lineRule="auto"/>
        <w:jc w:val="both"/>
        <w:rPr>
          <w:rFonts w:eastAsia="Calibri"/>
          <w:sz w:val="24"/>
          <w:szCs w:val="24"/>
        </w:rPr>
      </w:pPr>
      <w:r w:rsidRPr="005542E5">
        <w:rPr>
          <w:rFonts w:eastAsia="Calibri"/>
          <w:sz w:val="24"/>
          <w:szCs w:val="24"/>
        </w:rPr>
        <w:lastRenderedPageBreak/>
        <w:t>7.7 – Certidão de Regularidade expedida pelo Ministério Público do estado do Rio de Janeiro – Promotoria de Justiça de Fundações, conforme determina a Resolução Complementar nº 15/2005, em se tratando de Fundações;</w:t>
      </w:r>
    </w:p>
    <w:p w:rsidR="005542E5" w:rsidRPr="005542E5" w:rsidRDefault="005542E5" w:rsidP="005542E5">
      <w:pPr>
        <w:spacing w:after="240" w:line="276" w:lineRule="auto"/>
        <w:jc w:val="both"/>
        <w:rPr>
          <w:rFonts w:eastAsia="Calibri"/>
          <w:color w:val="000000"/>
          <w:sz w:val="24"/>
          <w:szCs w:val="24"/>
        </w:rPr>
      </w:pPr>
      <w:r w:rsidRPr="005542E5">
        <w:rPr>
          <w:rFonts w:eastAsia="Calibri"/>
          <w:b/>
          <w:bCs/>
          <w:color w:val="000000"/>
          <w:sz w:val="24"/>
          <w:szCs w:val="24"/>
        </w:rPr>
        <w:t xml:space="preserve">8 – </w:t>
      </w:r>
      <w:r w:rsidRPr="005542E5">
        <w:rPr>
          <w:rFonts w:eastAsia="Calibri"/>
          <w:b/>
          <w:color w:val="000000"/>
          <w:sz w:val="24"/>
          <w:szCs w:val="24"/>
        </w:rPr>
        <w:t>DOCUMENTAÇÃO RELATIVA À REGULARIDADE FISCAL</w:t>
      </w:r>
      <w:r w:rsidRPr="005542E5">
        <w:rPr>
          <w:rFonts w:eastAsia="Calibri"/>
          <w:color w:val="000000"/>
          <w:sz w:val="24"/>
          <w:szCs w:val="24"/>
        </w:rPr>
        <w:t>:</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 xml:space="preserve">8.1 – </w:t>
      </w:r>
      <w:r w:rsidRPr="005542E5">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542E5">
        <w:rPr>
          <w:rFonts w:eastAsia="Calibri"/>
          <w:sz w:val="24"/>
          <w:szCs w:val="24"/>
        </w:rPr>
        <w:t xml:space="preserve">; </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8.2 – Comprovante de Inscrição no Cadastro Geral de Contribuintes - CNPJ;</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8.3 – Certidão de Regularidade com a Previdência Social (INSS);</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8.4 – Certidão de Regularidade com o FGTS emitida pela Caixa Econômica Federal;</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8.5 – Certidão Conjunta de Débitos Relativos a Tributos Federais e Dívida Ativa da União;</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8.6 – Certidão de Regularidade para com a Fazenda Estadual, por meio de Certidão Negativa de Débito em relação a tributos estaduais (ICMS);</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8.7 – Certidão emitida pela Procuradoria Geral do Estado, onde houver.</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8.8 – Certidão de regularidade para com a Fazenda Municipal, da sede da licitante.</w:t>
      </w:r>
    </w:p>
    <w:p w:rsidR="005542E5" w:rsidRPr="005542E5" w:rsidRDefault="005542E5" w:rsidP="005542E5">
      <w:pPr>
        <w:spacing w:after="240" w:line="276" w:lineRule="auto"/>
        <w:ind w:right="-162"/>
        <w:jc w:val="both"/>
        <w:rPr>
          <w:b/>
          <w:bCs/>
          <w:sz w:val="24"/>
          <w:szCs w:val="24"/>
        </w:rPr>
      </w:pPr>
      <w:r w:rsidRPr="005542E5">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5542E5" w:rsidRPr="005542E5" w:rsidRDefault="005542E5" w:rsidP="005542E5">
      <w:pPr>
        <w:pStyle w:val="Default"/>
        <w:spacing w:after="240" w:line="276" w:lineRule="auto"/>
        <w:jc w:val="both"/>
      </w:pPr>
      <w:r w:rsidRPr="005542E5">
        <w:rPr>
          <w:b/>
          <w:bCs/>
        </w:rPr>
        <w:t>9 – DA QUALIFICAÇÃO TÉCNICA</w:t>
      </w:r>
    </w:p>
    <w:p w:rsidR="005542E5" w:rsidRPr="005542E5" w:rsidRDefault="005542E5" w:rsidP="005542E5">
      <w:pPr>
        <w:spacing w:after="240" w:line="276" w:lineRule="auto"/>
        <w:jc w:val="both"/>
        <w:rPr>
          <w:sz w:val="24"/>
          <w:szCs w:val="24"/>
        </w:rPr>
      </w:pPr>
      <w:r w:rsidRPr="005542E5">
        <w:rPr>
          <w:sz w:val="24"/>
          <w:szCs w:val="24"/>
        </w:rPr>
        <w:t>9.1. Apresentar Atestado de Fornecimento do Objeto em questão para outros órgãos públicos ou privados.</w:t>
      </w:r>
    </w:p>
    <w:p w:rsidR="005542E5" w:rsidRPr="005542E5" w:rsidRDefault="005542E5" w:rsidP="005542E5">
      <w:pPr>
        <w:spacing w:after="240" w:line="276" w:lineRule="auto"/>
        <w:jc w:val="both"/>
        <w:rPr>
          <w:rFonts w:eastAsia="Calibri"/>
          <w:color w:val="000000"/>
          <w:sz w:val="24"/>
          <w:szCs w:val="24"/>
        </w:rPr>
      </w:pPr>
      <w:r w:rsidRPr="005542E5">
        <w:rPr>
          <w:rFonts w:eastAsia="Calibri"/>
          <w:b/>
          <w:bCs/>
          <w:color w:val="000000"/>
          <w:sz w:val="24"/>
          <w:szCs w:val="24"/>
        </w:rPr>
        <w:t>10 – QUALIFICAÇÃO ECONÔMICO-FINANCEIRA</w:t>
      </w:r>
      <w:r w:rsidRPr="005542E5">
        <w:rPr>
          <w:rFonts w:eastAsia="Calibri"/>
          <w:color w:val="000000"/>
          <w:sz w:val="24"/>
          <w:szCs w:val="24"/>
        </w:rPr>
        <w:t>:</w:t>
      </w:r>
    </w:p>
    <w:p w:rsidR="005542E5" w:rsidRPr="005542E5" w:rsidRDefault="005542E5" w:rsidP="005542E5">
      <w:pPr>
        <w:spacing w:after="240" w:line="276" w:lineRule="auto"/>
        <w:ind w:right="-162"/>
        <w:jc w:val="both"/>
        <w:rPr>
          <w:rFonts w:eastAsia="Calibri"/>
          <w:sz w:val="24"/>
          <w:szCs w:val="24"/>
        </w:rPr>
      </w:pPr>
      <w:r w:rsidRPr="005542E5">
        <w:rPr>
          <w:rFonts w:eastAsia="Calibri"/>
          <w:sz w:val="24"/>
          <w:szCs w:val="24"/>
        </w:rPr>
        <w:t>10.1 – Certidão Negativa de Falência e Concordata. Expedida há menos de 90 (noventa) dias, da data da realização da licitação;</w:t>
      </w:r>
    </w:p>
    <w:p w:rsidR="005542E5" w:rsidRPr="005542E5" w:rsidRDefault="005542E5" w:rsidP="005542E5">
      <w:pPr>
        <w:pStyle w:val="Default"/>
        <w:spacing w:after="240" w:line="276" w:lineRule="auto"/>
        <w:jc w:val="both"/>
        <w:rPr>
          <w:rFonts w:eastAsia="Calibri"/>
        </w:rPr>
      </w:pPr>
      <w:r w:rsidRPr="005542E5">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542E5" w:rsidRPr="005542E5" w:rsidRDefault="005542E5" w:rsidP="005542E5">
      <w:pPr>
        <w:spacing w:after="240" w:line="276" w:lineRule="auto"/>
        <w:jc w:val="both"/>
        <w:rPr>
          <w:rFonts w:eastAsia="Calibri"/>
          <w:sz w:val="24"/>
          <w:szCs w:val="24"/>
        </w:rPr>
      </w:pPr>
      <w:r w:rsidRPr="005542E5">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5542E5" w:rsidRPr="005542E5" w:rsidRDefault="005542E5" w:rsidP="005542E5">
      <w:pPr>
        <w:spacing w:after="240" w:line="276" w:lineRule="auto"/>
        <w:jc w:val="both"/>
        <w:rPr>
          <w:rFonts w:eastAsia="Calibri"/>
          <w:sz w:val="24"/>
          <w:szCs w:val="24"/>
        </w:rPr>
      </w:pPr>
      <w:r w:rsidRPr="005542E5">
        <w:rPr>
          <w:rFonts w:eastAsia="Calibri"/>
          <w:bCs/>
          <w:color w:val="000000"/>
          <w:sz w:val="24"/>
          <w:szCs w:val="24"/>
        </w:rPr>
        <w:lastRenderedPageBreak/>
        <w:t>10.2</w:t>
      </w:r>
      <w:r w:rsidRPr="005542E5">
        <w:rPr>
          <w:rFonts w:eastAsia="Calibri"/>
          <w:b/>
          <w:bCs/>
          <w:color w:val="000000"/>
          <w:sz w:val="24"/>
          <w:szCs w:val="24"/>
        </w:rPr>
        <w:t xml:space="preserve"> – </w:t>
      </w:r>
      <w:r w:rsidRPr="005542E5">
        <w:rPr>
          <w:rFonts w:eastAsia="Calibri"/>
          <w:sz w:val="24"/>
          <w:szCs w:val="24"/>
        </w:rPr>
        <w:t>As cópias dos documentos deverão ser autenticadas em cartório e/ou apresentados os originais para que suas cópias sejam autenticadas pelo Pregoeiro.</w:t>
      </w:r>
    </w:p>
    <w:p w:rsidR="005542E5" w:rsidRPr="005542E5" w:rsidRDefault="005542E5" w:rsidP="005542E5">
      <w:pPr>
        <w:spacing w:after="240" w:line="276" w:lineRule="auto"/>
        <w:jc w:val="both"/>
        <w:rPr>
          <w:sz w:val="24"/>
          <w:szCs w:val="24"/>
        </w:rPr>
      </w:pPr>
      <w:r w:rsidRPr="005542E5">
        <w:rPr>
          <w:rFonts w:eastAsia="Calibri"/>
          <w:bCs/>
          <w:color w:val="000000"/>
          <w:sz w:val="24"/>
          <w:szCs w:val="24"/>
        </w:rPr>
        <w:t>10.3</w:t>
      </w:r>
      <w:r w:rsidRPr="005542E5">
        <w:rPr>
          <w:rFonts w:eastAsia="Calibri"/>
          <w:b/>
          <w:bCs/>
          <w:color w:val="000000"/>
          <w:sz w:val="24"/>
          <w:szCs w:val="24"/>
        </w:rPr>
        <w:t xml:space="preserve"> – </w:t>
      </w:r>
      <w:r w:rsidRPr="005542E5">
        <w:rPr>
          <w:rFonts w:eastAsia="Calibri"/>
          <w:color w:val="000000"/>
          <w:sz w:val="24"/>
          <w:szCs w:val="24"/>
        </w:rPr>
        <w:t>As Certidões Negativas de Débitos (CND) apresentadas sem indicação do prazo de validade, serão consideradas como válidas por 90 (noventa) dias a contar da data de sua expedição.</w:t>
      </w:r>
    </w:p>
    <w:p w:rsidR="005542E5" w:rsidRPr="005542E5" w:rsidRDefault="005542E5" w:rsidP="005542E5">
      <w:pPr>
        <w:spacing w:after="240" w:line="276" w:lineRule="auto"/>
        <w:jc w:val="both"/>
        <w:rPr>
          <w:sz w:val="24"/>
          <w:szCs w:val="24"/>
        </w:rPr>
      </w:pPr>
      <w:r w:rsidRPr="005542E5">
        <w:rPr>
          <w:b/>
          <w:sz w:val="24"/>
          <w:szCs w:val="24"/>
        </w:rPr>
        <w:t>11 – CRITÉRIO DE JULGAMENTO</w:t>
      </w:r>
    </w:p>
    <w:p w:rsidR="005542E5" w:rsidRPr="005542E5" w:rsidRDefault="005542E5" w:rsidP="005542E5">
      <w:pPr>
        <w:spacing w:after="240" w:line="276" w:lineRule="auto"/>
        <w:jc w:val="both"/>
        <w:rPr>
          <w:sz w:val="24"/>
          <w:szCs w:val="24"/>
        </w:rPr>
      </w:pPr>
      <w:r w:rsidRPr="005542E5">
        <w:rPr>
          <w:sz w:val="24"/>
          <w:szCs w:val="24"/>
        </w:rPr>
        <w:t>11.1 – A presente licitação deverá ocorrer pelo menor preço unitário.</w:t>
      </w:r>
    </w:p>
    <w:p w:rsidR="005542E5" w:rsidRPr="005542E5" w:rsidRDefault="005542E5" w:rsidP="005542E5">
      <w:pPr>
        <w:spacing w:after="240" w:line="276" w:lineRule="auto"/>
        <w:jc w:val="both"/>
        <w:rPr>
          <w:sz w:val="24"/>
          <w:szCs w:val="24"/>
        </w:rPr>
      </w:pPr>
      <w:r w:rsidRPr="005542E5">
        <w:rPr>
          <w:b/>
          <w:sz w:val="24"/>
          <w:szCs w:val="24"/>
        </w:rPr>
        <w:t>12 – TIPO DE EXCECUÇÃO:</w:t>
      </w:r>
      <w:r w:rsidRPr="005542E5">
        <w:rPr>
          <w:sz w:val="24"/>
          <w:szCs w:val="24"/>
        </w:rPr>
        <w:t xml:space="preserve"> Indireta</w:t>
      </w:r>
    </w:p>
    <w:p w:rsidR="005542E5" w:rsidRPr="005542E5" w:rsidRDefault="005542E5" w:rsidP="005542E5">
      <w:pPr>
        <w:spacing w:after="240" w:line="276" w:lineRule="auto"/>
        <w:jc w:val="both"/>
        <w:rPr>
          <w:rFonts w:eastAsia="Calibri"/>
          <w:sz w:val="24"/>
          <w:szCs w:val="24"/>
        </w:rPr>
      </w:pPr>
      <w:r w:rsidRPr="005542E5">
        <w:rPr>
          <w:rFonts w:eastAsia="Calibri"/>
          <w:b/>
          <w:sz w:val="24"/>
          <w:szCs w:val="24"/>
        </w:rPr>
        <w:t>13 – CRITÉRIOS DE REAJUSTE</w:t>
      </w:r>
    </w:p>
    <w:p w:rsidR="005542E5" w:rsidRPr="005542E5" w:rsidRDefault="005542E5" w:rsidP="005542E5">
      <w:pPr>
        <w:spacing w:after="240" w:line="276" w:lineRule="auto"/>
        <w:jc w:val="both"/>
        <w:rPr>
          <w:rFonts w:eastAsia="Calibri"/>
          <w:sz w:val="24"/>
          <w:szCs w:val="24"/>
        </w:rPr>
      </w:pPr>
      <w:r w:rsidRPr="005542E5">
        <w:rPr>
          <w:rFonts w:eastAsia="Calibri"/>
          <w:sz w:val="24"/>
          <w:szCs w:val="24"/>
        </w:rPr>
        <w:t>13.1 – Os preços estabelecidos no presente Contrato são fixos e irreajustáveis, salvo os casos previstos em Lei.</w:t>
      </w:r>
    </w:p>
    <w:p w:rsidR="005542E5" w:rsidRPr="005542E5" w:rsidRDefault="005542E5" w:rsidP="005542E5">
      <w:pPr>
        <w:spacing w:after="240" w:line="276" w:lineRule="auto"/>
        <w:jc w:val="both"/>
        <w:rPr>
          <w:b/>
          <w:sz w:val="24"/>
          <w:szCs w:val="24"/>
        </w:rPr>
      </w:pPr>
      <w:r w:rsidRPr="005542E5">
        <w:rPr>
          <w:rFonts w:eastAsia="Calibri"/>
          <w:sz w:val="24"/>
          <w:szCs w:val="24"/>
        </w:rPr>
        <w:t>13.2 –</w:t>
      </w:r>
      <w:r w:rsidRPr="005542E5">
        <w:rPr>
          <w:rFonts w:eastAsia="Calibri"/>
          <w:b/>
          <w:sz w:val="24"/>
          <w:szCs w:val="24"/>
        </w:rPr>
        <w:t xml:space="preserve"> </w:t>
      </w:r>
      <w:r w:rsidRPr="005542E5">
        <w:rPr>
          <w:rFonts w:eastAsia="Calibri"/>
          <w:sz w:val="24"/>
          <w:szCs w:val="24"/>
        </w:rPr>
        <w:t>Em caso de reajuste o valor será corrigido pelo índice</w:t>
      </w:r>
      <w:r w:rsidRPr="005542E5">
        <w:rPr>
          <w:sz w:val="24"/>
          <w:szCs w:val="24"/>
        </w:rPr>
        <w:t xml:space="preserve"> IPCA.</w:t>
      </w:r>
    </w:p>
    <w:p w:rsidR="005542E5" w:rsidRPr="005542E5" w:rsidRDefault="005542E5" w:rsidP="005542E5">
      <w:pPr>
        <w:pStyle w:val="Cabealho"/>
        <w:tabs>
          <w:tab w:val="left" w:pos="708"/>
        </w:tabs>
        <w:spacing w:after="240" w:line="276" w:lineRule="auto"/>
        <w:jc w:val="both"/>
        <w:rPr>
          <w:b/>
          <w:sz w:val="24"/>
          <w:szCs w:val="24"/>
        </w:rPr>
      </w:pPr>
      <w:r w:rsidRPr="005542E5">
        <w:rPr>
          <w:b/>
          <w:sz w:val="24"/>
          <w:szCs w:val="24"/>
        </w:rPr>
        <w:t>14- DA RECOMPOSIÇÃO DO EQUILÍBIO ECONÔMICO</w:t>
      </w:r>
    </w:p>
    <w:p w:rsidR="005542E5" w:rsidRPr="005542E5" w:rsidRDefault="005542E5" w:rsidP="005542E5">
      <w:pPr>
        <w:pStyle w:val="Cabealho"/>
        <w:tabs>
          <w:tab w:val="left" w:pos="708"/>
        </w:tabs>
        <w:spacing w:after="240" w:line="276" w:lineRule="auto"/>
        <w:jc w:val="both"/>
        <w:rPr>
          <w:sz w:val="24"/>
          <w:szCs w:val="24"/>
        </w:rPr>
      </w:pPr>
      <w:r w:rsidRPr="005542E5">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542E5" w:rsidRPr="005542E5" w:rsidRDefault="005542E5" w:rsidP="005542E5">
      <w:pPr>
        <w:spacing w:after="240" w:line="276" w:lineRule="auto"/>
        <w:jc w:val="both"/>
        <w:rPr>
          <w:b/>
          <w:sz w:val="24"/>
          <w:szCs w:val="24"/>
        </w:rPr>
      </w:pPr>
      <w:r w:rsidRPr="005542E5">
        <w:rPr>
          <w:b/>
          <w:sz w:val="24"/>
          <w:szCs w:val="24"/>
        </w:rPr>
        <w:t>15 – DO CRONOGRAMA DE DESEMBOLSO</w:t>
      </w:r>
    </w:p>
    <w:p w:rsidR="005542E5" w:rsidRPr="005542E5" w:rsidRDefault="005542E5" w:rsidP="005542E5">
      <w:pPr>
        <w:spacing w:after="240" w:line="276" w:lineRule="auto"/>
        <w:jc w:val="both"/>
        <w:rPr>
          <w:b/>
          <w:color w:val="000000"/>
          <w:sz w:val="24"/>
          <w:szCs w:val="24"/>
        </w:rPr>
      </w:pPr>
      <w:r w:rsidRPr="005542E5">
        <w:rPr>
          <w:sz w:val="24"/>
          <w:szCs w:val="24"/>
        </w:rPr>
        <w:t xml:space="preserve">15.1 – Por se tratar de aquisição de </w:t>
      </w:r>
      <w:r>
        <w:rPr>
          <w:sz w:val="24"/>
          <w:szCs w:val="24"/>
        </w:rPr>
        <w:t>veículo</w:t>
      </w:r>
      <w:r w:rsidRPr="005542E5">
        <w:rPr>
          <w:sz w:val="24"/>
          <w:szCs w:val="24"/>
        </w:rPr>
        <w:t xml:space="preserve"> seu cronograma de desembolso resume se ao pagamento integral após a entrega, sem parcelamento.</w:t>
      </w:r>
    </w:p>
    <w:p w:rsidR="005542E5" w:rsidRPr="005542E5" w:rsidRDefault="005542E5" w:rsidP="005542E5">
      <w:pPr>
        <w:spacing w:after="240" w:line="276" w:lineRule="auto"/>
        <w:jc w:val="both"/>
        <w:rPr>
          <w:sz w:val="24"/>
          <w:szCs w:val="24"/>
        </w:rPr>
      </w:pPr>
      <w:r w:rsidRPr="005542E5">
        <w:rPr>
          <w:rFonts w:eastAsia="Calibri"/>
          <w:b/>
          <w:sz w:val="24"/>
          <w:szCs w:val="24"/>
        </w:rPr>
        <w:t>1</w:t>
      </w:r>
      <w:r w:rsidRPr="005542E5">
        <w:rPr>
          <w:b/>
          <w:sz w:val="24"/>
          <w:szCs w:val="24"/>
        </w:rPr>
        <w:t>6</w:t>
      </w:r>
      <w:r w:rsidRPr="005542E5">
        <w:rPr>
          <w:rFonts w:eastAsia="Calibri"/>
          <w:b/>
          <w:sz w:val="24"/>
          <w:szCs w:val="24"/>
        </w:rPr>
        <w:t xml:space="preserve"> – DO CRITÉRIO DE ATUALIZAÇÃO FINANCEIRA:</w:t>
      </w:r>
    </w:p>
    <w:p w:rsidR="005542E5" w:rsidRPr="005542E5" w:rsidRDefault="005542E5" w:rsidP="005542E5">
      <w:pPr>
        <w:spacing w:after="240" w:line="276" w:lineRule="auto"/>
        <w:jc w:val="both"/>
        <w:rPr>
          <w:rFonts w:eastAsia="Calibri"/>
          <w:b/>
          <w:sz w:val="24"/>
          <w:szCs w:val="24"/>
        </w:rPr>
      </w:pPr>
      <w:r w:rsidRPr="005542E5">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do IPCA</w:t>
      </w:r>
      <w:r w:rsidRPr="005542E5">
        <w:rPr>
          <w:color w:val="FF0000"/>
          <w:sz w:val="24"/>
          <w:szCs w:val="24"/>
        </w:rPr>
        <w:t>.</w:t>
      </w:r>
    </w:p>
    <w:p w:rsidR="005542E5" w:rsidRPr="005542E5" w:rsidRDefault="005542E5" w:rsidP="005542E5">
      <w:pPr>
        <w:spacing w:after="240" w:line="276" w:lineRule="auto"/>
        <w:jc w:val="both"/>
        <w:rPr>
          <w:b/>
          <w:sz w:val="24"/>
          <w:szCs w:val="24"/>
        </w:rPr>
      </w:pPr>
      <w:r w:rsidRPr="005542E5">
        <w:rPr>
          <w:b/>
          <w:sz w:val="24"/>
          <w:szCs w:val="24"/>
        </w:rPr>
        <w:t>18 - DAS COMPENSAÇÕES FINANCEIRAS E PENALIZAÇÕES:</w:t>
      </w:r>
    </w:p>
    <w:p w:rsidR="005542E5" w:rsidRPr="005542E5" w:rsidRDefault="005542E5" w:rsidP="005542E5">
      <w:pPr>
        <w:spacing w:after="240" w:line="276" w:lineRule="auto"/>
        <w:jc w:val="both"/>
        <w:rPr>
          <w:b/>
          <w:sz w:val="24"/>
          <w:szCs w:val="24"/>
        </w:rPr>
      </w:pPr>
      <w:r w:rsidRPr="005542E5">
        <w:rPr>
          <w:b/>
          <w:sz w:val="24"/>
          <w:szCs w:val="24"/>
        </w:rPr>
        <w:t>18.1</w:t>
      </w:r>
      <w:r w:rsidRPr="005542E5">
        <w:rPr>
          <w:sz w:val="24"/>
          <w:szCs w:val="24"/>
        </w:rPr>
        <w:t xml:space="preserve"> – Obedecerá a regra contida no art. 40, XIV, “d” da Lei 8.666/93 da seguinte forma: Quando ocorrerem atrasos de pagamento provocados exclusivamente pela Administração, o valor devido </w:t>
      </w:r>
      <w:r w:rsidRPr="005542E5">
        <w:rPr>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542E5" w:rsidRPr="005542E5" w:rsidRDefault="005542E5" w:rsidP="005542E5">
      <w:pPr>
        <w:spacing w:after="240" w:line="276" w:lineRule="auto"/>
        <w:jc w:val="both"/>
        <w:rPr>
          <w:b/>
          <w:sz w:val="24"/>
          <w:szCs w:val="24"/>
        </w:rPr>
      </w:pPr>
      <w:r w:rsidRPr="005542E5">
        <w:rPr>
          <w:b/>
          <w:sz w:val="24"/>
          <w:szCs w:val="24"/>
        </w:rPr>
        <w:t>19 – DAS CONDIÇÕES DO RECEBIMENTO DO OBJETO</w:t>
      </w:r>
    </w:p>
    <w:p w:rsidR="005542E5" w:rsidRPr="005542E5" w:rsidRDefault="005542E5" w:rsidP="005542E5">
      <w:pPr>
        <w:pStyle w:val="Cabealho"/>
        <w:tabs>
          <w:tab w:val="left" w:pos="708"/>
        </w:tabs>
        <w:spacing w:after="240" w:line="276" w:lineRule="auto"/>
        <w:jc w:val="both"/>
        <w:rPr>
          <w:sz w:val="24"/>
          <w:szCs w:val="24"/>
        </w:rPr>
      </w:pPr>
      <w:r w:rsidRPr="005542E5">
        <w:rPr>
          <w:sz w:val="24"/>
          <w:szCs w:val="24"/>
        </w:rPr>
        <w:t>19.1 – De acordo com o Art.73 da Lei nº. 8666/93 Inciso I; alíneas A e B, a seguir elencado:</w:t>
      </w:r>
    </w:p>
    <w:p w:rsidR="005542E5" w:rsidRPr="005542E5" w:rsidRDefault="005542E5" w:rsidP="005542E5">
      <w:pPr>
        <w:pStyle w:val="NormalWeb"/>
        <w:spacing w:before="280" w:after="240" w:line="276" w:lineRule="auto"/>
        <w:jc w:val="both"/>
      </w:pPr>
      <w:r w:rsidRPr="005542E5">
        <w:t>“Art. 73.  Executado o contrato, o seu objeto será recebido:</w:t>
      </w:r>
    </w:p>
    <w:p w:rsidR="005542E5" w:rsidRPr="005542E5" w:rsidRDefault="005542E5" w:rsidP="005542E5">
      <w:pPr>
        <w:pStyle w:val="NormalWeb"/>
        <w:spacing w:before="280" w:after="240" w:line="276" w:lineRule="auto"/>
        <w:jc w:val="both"/>
      </w:pPr>
      <w:r w:rsidRPr="005542E5">
        <w:t>II - em se tratando de compras ou de locação de equipamentos:</w:t>
      </w:r>
    </w:p>
    <w:p w:rsidR="005542E5" w:rsidRPr="005542E5" w:rsidRDefault="005542E5" w:rsidP="005542E5">
      <w:pPr>
        <w:pStyle w:val="NormalWeb"/>
        <w:spacing w:before="280" w:after="240" w:line="276" w:lineRule="auto"/>
        <w:jc w:val="both"/>
      </w:pPr>
      <w:r w:rsidRPr="005542E5">
        <w:t>A) provisoriamente, para efeito de posterior verificação da conformidade do material com a especificação;</w:t>
      </w:r>
    </w:p>
    <w:p w:rsidR="005542E5" w:rsidRPr="005542E5" w:rsidRDefault="005542E5" w:rsidP="005542E5">
      <w:pPr>
        <w:pStyle w:val="NormalWeb"/>
        <w:spacing w:before="280" w:after="240" w:line="276" w:lineRule="auto"/>
        <w:jc w:val="both"/>
      </w:pPr>
      <w:r w:rsidRPr="005542E5">
        <w:t>B) definitivamente, após a verificação da qualidade e quantidade do material e conseqüente aceitação.</w:t>
      </w:r>
    </w:p>
    <w:p w:rsidR="005542E5" w:rsidRPr="005542E5" w:rsidRDefault="005542E5" w:rsidP="005542E5">
      <w:pPr>
        <w:pStyle w:val="NormalWeb"/>
        <w:spacing w:before="280" w:after="240" w:line="276" w:lineRule="auto"/>
        <w:jc w:val="both"/>
      </w:pPr>
      <w:r w:rsidRPr="005542E5">
        <w:t>§ 1</w:t>
      </w:r>
      <w:r w:rsidRPr="005542E5">
        <w:rPr>
          <w:u w:val="single"/>
          <w:vertAlign w:val="superscript"/>
        </w:rPr>
        <w:t>o</w:t>
      </w:r>
      <w:r w:rsidRPr="005542E5">
        <w:t>  Nos casos de aquisição de equipamentos de grande vulto, o recebimento far-se-á mediante termo circunstanciado e, nos demais, mediante recibo.</w:t>
      </w:r>
    </w:p>
    <w:p w:rsidR="005542E5" w:rsidRPr="005542E5" w:rsidRDefault="005542E5" w:rsidP="005542E5">
      <w:pPr>
        <w:pStyle w:val="NormalWeb"/>
        <w:spacing w:before="280" w:after="240" w:line="276" w:lineRule="auto"/>
        <w:jc w:val="both"/>
      </w:pPr>
      <w:r w:rsidRPr="005542E5">
        <w:t>§ 2</w:t>
      </w:r>
      <w:r w:rsidRPr="005542E5">
        <w:rPr>
          <w:u w:val="single"/>
          <w:vertAlign w:val="superscript"/>
        </w:rPr>
        <w:t>o</w:t>
      </w:r>
      <w:r w:rsidRPr="005542E5">
        <w:t>  O recebimento provisório ou definitivo não exclui a responsabilidade civil pela solidez e segurança da obra ou do serviço, nem ético-profissional pela perfeita execução do contrato, dentro dos limites estabelecidos pela lei ou pelo contrato.</w:t>
      </w:r>
    </w:p>
    <w:p w:rsidR="005542E5" w:rsidRPr="005542E5" w:rsidRDefault="005542E5" w:rsidP="005542E5">
      <w:pPr>
        <w:pStyle w:val="NormalWeb"/>
        <w:spacing w:before="280" w:after="240" w:line="276" w:lineRule="auto"/>
        <w:jc w:val="both"/>
      </w:pPr>
      <w:r w:rsidRPr="005542E5">
        <w:t>§ 3</w:t>
      </w:r>
      <w:r w:rsidRPr="005542E5">
        <w:rPr>
          <w:u w:val="single"/>
          <w:vertAlign w:val="superscript"/>
        </w:rPr>
        <w:t>o</w:t>
      </w:r>
      <w:r w:rsidRPr="005542E5">
        <w:t>  O prazo a que se refere a alínea "b" do inciso I deste artigo não poderá ser superior a 90 (noventa) dias, salvo em casos excepcionais, devidamente justificados e previstos no edital.</w:t>
      </w:r>
    </w:p>
    <w:p w:rsidR="005542E5" w:rsidRPr="005542E5" w:rsidRDefault="005542E5" w:rsidP="005542E5">
      <w:pPr>
        <w:pStyle w:val="NormalWeb"/>
        <w:spacing w:before="280" w:after="240" w:line="276" w:lineRule="auto"/>
        <w:jc w:val="both"/>
        <w:rPr>
          <w:b/>
        </w:rPr>
      </w:pPr>
      <w:r w:rsidRPr="005542E5">
        <w:t>§ 4</w:t>
      </w:r>
      <w:r w:rsidRPr="005542E5">
        <w:rPr>
          <w:u w:val="single"/>
          <w:vertAlign w:val="superscript"/>
        </w:rPr>
        <w:t>o</w:t>
      </w:r>
      <w:r w:rsidRPr="005542E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542E5" w:rsidRPr="005542E5" w:rsidRDefault="005542E5" w:rsidP="005542E5">
      <w:pPr>
        <w:pStyle w:val="Cabealho"/>
        <w:tabs>
          <w:tab w:val="clear" w:pos="4419"/>
          <w:tab w:val="clear" w:pos="8838"/>
        </w:tabs>
        <w:spacing w:after="240" w:line="276" w:lineRule="auto"/>
        <w:jc w:val="both"/>
        <w:rPr>
          <w:sz w:val="24"/>
          <w:szCs w:val="24"/>
        </w:rPr>
      </w:pPr>
      <w:r w:rsidRPr="005542E5">
        <w:rPr>
          <w:b/>
          <w:sz w:val="24"/>
          <w:szCs w:val="24"/>
        </w:rPr>
        <w:t>20 – DO PRAZO E CONDIÇÕES PARA ASSINATURA DO CONTRATO-</w:t>
      </w:r>
    </w:p>
    <w:p w:rsidR="005542E5" w:rsidRPr="005542E5" w:rsidRDefault="005542E5" w:rsidP="005542E5">
      <w:pPr>
        <w:spacing w:after="240" w:line="276" w:lineRule="auto"/>
        <w:jc w:val="both"/>
        <w:rPr>
          <w:sz w:val="24"/>
          <w:szCs w:val="24"/>
        </w:rPr>
      </w:pPr>
      <w:r w:rsidRPr="005542E5">
        <w:rPr>
          <w:sz w:val="24"/>
          <w:szCs w:val="24"/>
        </w:rPr>
        <w:t>20.1 – Uma vez homologado o resultado da licitação, a licitante vencedora será convocada para a assinatura do termo de contrato, no prazo de 5 (cinco) dias,</w:t>
      </w:r>
    </w:p>
    <w:p w:rsidR="005542E5" w:rsidRPr="005542E5" w:rsidRDefault="005542E5" w:rsidP="005542E5">
      <w:pPr>
        <w:spacing w:after="240" w:line="276" w:lineRule="auto"/>
        <w:jc w:val="both"/>
        <w:rPr>
          <w:sz w:val="24"/>
          <w:szCs w:val="24"/>
        </w:rPr>
      </w:pPr>
      <w:r w:rsidRPr="005542E5">
        <w:rPr>
          <w:sz w:val="24"/>
          <w:szCs w:val="24"/>
        </w:rPr>
        <w:t xml:space="preserve"> 20.1.2 – O prazo de convocação para assinatura poderá ser prorrogado uma vez, por igual período (cinco dias), quando solicitado pela parte durante o seu transcurso e desde que ocorra motivo justificado aceito pela Administração.</w:t>
      </w:r>
    </w:p>
    <w:p w:rsidR="005542E5" w:rsidRPr="005542E5" w:rsidRDefault="005542E5" w:rsidP="005542E5">
      <w:pPr>
        <w:spacing w:after="240" w:line="276" w:lineRule="auto"/>
        <w:jc w:val="both"/>
        <w:rPr>
          <w:color w:val="222222"/>
          <w:sz w:val="24"/>
          <w:szCs w:val="24"/>
        </w:rPr>
      </w:pPr>
      <w:r w:rsidRPr="005542E5">
        <w:rPr>
          <w:color w:val="222222"/>
          <w:sz w:val="24"/>
          <w:szCs w:val="24"/>
        </w:rPr>
        <w:t xml:space="preserve">20.1.3 - Caso o convocado não assinar o termo de contrato ou não aceitar ou retirar no prazo e condições estabelecidos, a administração convocará os licitantes remanescentes, na ordem de </w:t>
      </w:r>
      <w:r w:rsidRPr="005542E5">
        <w:rPr>
          <w:color w:val="222222"/>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42E5" w:rsidRPr="005542E5" w:rsidRDefault="005542E5" w:rsidP="005542E5">
      <w:pPr>
        <w:spacing w:after="240" w:line="276" w:lineRule="auto"/>
        <w:jc w:val="both"/>
        <w:rPr>
          <w:color w:val="222222"/>
          <w:sz w:val="24"/>
          <w:szCs w:val="24"/>
        </w:rPr>
      </w:pPr>
      <w:r w:rsidRPr="005542E5">
        <w:rPr>
          <w:color w:val="222222"/>
          <w:sz w:val="24"/>
          <w:szCs w:val="24"/>
        </w:rPr>
        <w:t>20.1.4 – Decorridos 60 (sessenta) dias da data da entrega das propostas, sem convocação para a contratação, ficam os licitantes liberados dos compromissos assumidos.</w:t>
      </w:r>
    </w:p>
    <w:p w:rsidR="005542E5" w:rsidRPr="005542E5" w:rsidRDefault="005542E5" w:rsidP="005542E5">
      <w:pPr>
        <w:spacing w:after="240" w:line="276" w:lineRule="auto"/>
        <w:jc w:val="both"/>
        <w:rPr>
          <w:sz w:val="24"/>
          <w:szCs w:val="24"/>
        </w:rPr>
      </w:pPr>
      <w:r w:rsidRPr="005542E5">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42E5" w:rsidRPr="005542E5" w:rsidRDefault="005542E5" w:rsidP="005542E5">
      <w:pPr>
        <w:pStyle w:val="Cabealho"/>
        <w:tabs>
          <w:tab w:val="clear" w:pos="4419"/>
          <w:tab w:val="clear" w:pos="8838"/>
        </w:tabs>
        <w:spacing w:after="240" w:line="276" w:lineRule="auto"/>
        <w:jc w:val="both"/>
        <w:rPr>
          <w:sz w:val="24"/>
          <w:szCs w:val="24"/>
        </w:rPr>
      </w:pPr>
      <w:r w:rsidRPr="005542E5">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5542E5" w:rsidRPr="005542E5" w:rsidRDefault="005542E5" w:rsidP="005542E5">
      <w:pPr>
        <w:pStyle w:val="Cabealho"/>
        <w:tabs>
          <w:tab w:val="clear" w:pos="4419"/>
          <w:tab w:val="clear" w:pos="8838"/>
        </w:tabs>
        <w:spacing w:after="240" w:line="276" w:lineRule="auto"/>
        <w:jc w:val="both"/>
        <w:rPr>
          <w:sz w:val="24"/>
          <w:szCs w:val="24"/>
        </w:rPr>
      </w:pPr>
      <w:r w:rsidRPr="005542E5">
        <w:rPr>
          <w:b/>
          <w:sz w:val="24"/>
          <w:szCs w:val="24"/>
        </w:rPr>
        <w:t>21 – DA FISCALIZAÇÃO E GERENCIAMENTO DA CONTRATAÇÃO</w:t>
      </w:r>
    </w:p>
    <w:p w:rsidR="005542E5" w:rsidRPr="005542E5" w:rsidRDefault="005542E5" w:rsidP="005542E5">
      <w:pPr>
        <w:spacing w:after="240" w:line="276" w:lineRule="auto"/>
        <w:jc w:val="both"/>
        <w:rPr>
          <w:color w:val="000000"/>
          <w:sz w:val="24"/>
          <w:szCs w:val="24"/>
        </w:rPr>
      </w:pPr>
      <w:r w:rsidRPr="005542E5">
        <w:rPr>
          <w:sz w:val="24"/>
          <w:szCs w:val="24"/>
        </w:rPr>
        <w:t>21.1 –</w:t>
      </w:r>
      <w:r w:rsidRPr="005542E5">
        <w:rPr>
          <w:color w:val="000000"/>
          <w:sz w:val="24"/>
          <w:szCs w:val="24"/>
        </w:rPr>
        <w:t xml:space="preserve"> O gerenciamento e a fiscalização da contratação decorrente deste Termo Referência caberão aos Seguintes fiscalizadores:</w:t>
      </w:r>
    </w:p>
    <w:p w:rsidR="005542E5" w:rsidRPr="005542E5" w:rsidRDefault="005542E5" w:rsidP="005542E5">
      <w:pPr>
        <w:spacing w:after="240" w:line="276" w:lineRule="auto"/>
        <w:jc w:val="both"/>
        <w:rPr>
          <w:sz w:val="24"/>
          <w:szCs w:val="24"/>
        </w:rPr>
      </w:pPr>
      <w:r w:rsidRPr="005542E5">
        <w:rPr>
          <w:color w:val="000000"/>
          <w:sz w:val="24"/>
          <w:szCs w:val="24"/>
        </w:rPr>
        <w:t xml:space="preserve">21.1.1 – </w:t>
      </w:r>
      <w:r w:rsidRPr="005542E5">
        <w:rPr>
          <w:sz w:val="24"/>
          <w:szCs w:val="24"/>
        </w:rPr>
        <w:t xml:space="preserve">Secretaria Municipal de Saúde – Coordenador de Atenção Básica Celmo Leite, Matrícula nº 11/1899 SMS </w:t>
      </w:r>
    </w:p>
    <w:p w:rsidR="005542E5" w:rsidRPr="005542E5" w:rsidRDefault="005542E5" w:rsidP="005542E5">
      <w:pPr>
        <w:spacing w:after="240" w:line="276" w:lineRule="auto"/>
        <w:jc w:val="both"/>
        <w:rPr>
          <w:color w:val="000000"/>
          <w:sz w:val="24"/>
          <w:szCs w:val="24"/>
        </w:rPr>
      </w:pPr>
      <w:r w:rsidRPr="005542E5">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542E5" w:rsidRPr="005542E5" w:rsidRDefault="005542E5" w:rsidP="005542E5">
      <w:pPr>
        <w:pStyle w:val="Cabealho"/>
        <w:tabs>
          <w:tab w:val="clear" w:pos="4419"/>
          <w:tab w:val="clear" w:pos="8838"/>
        </w:tabs>
        <w:spacing w:after="240" w:line="276" w:lineRule="auto"/>
        <w:jc w:val="both"/>
        <w:rPr>
          <w:color w:val="000000"/>
          <w:sz w:val="24"/>
          <w:szCs w:val="24"/>
        </w:rPr>
      </w:pPr>
      <w:r w:rsidRPr="005542E5">
        <w:rPr>
          <w:color w:val="000000"/>
          <w:sz w:val="24"/>
          <w:szCs w:val="24"/>
        </w:rPr>
        <w:t xml:space="preserve">21.1.4 – Ficam reservados à fiscalização o direito e a autoridade para resolver todo e qualquer caso singular, omisso ou duvidoso não previsto no processo Administrativo. </w:t>
      </w:r>
    </w:p>
    <w:p w:rsidR="005542E5" w:rsidRPr="005542E5" w:rsidRDefault="005542E5" w:rsidP="005542E5">
      <w:pPr>
        <w:spacing w:after="240" w:line="276" w:lineRule="auto"/>
        <w:jc w:val="both"/>
        <w:rPr>
          <w:color w:val="FF6600"/>
          <w:sz w:val="24"/>
          <w:szCs w:val="24"/>
        </w:rPr>
      </w:pPr>
      <w:r w:rsidRPr="005542E5">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5542E5">
        <w:rPr>
          <w:color w:val="FF6600"/>
          <w:sz w:val="24"/>
          <w:szCs w:val="24"/>
        </w:rPr>
        <w:t>.</w:t>
      </w:r>
    </w:p>
    <w:p w:rsidR="005542E5" w:rsidRPr="005542E5" w:rsidRDefault="005542E5" w:rsidP="005542E5">
      <w:pPr>
        <w:pStyle w:val="PargrafodaLista10"/>
        <w:widowControl w:val="0"/>
        <w:spacing w:after="240" w:line="276" w:lineRule="auto"/>
        <w:ind w:left="0"/>
        <w:jc w:val="both"/>
        <w:rPr>
          <w:b/>
        </w:rPr>
      </w:pPr>
      <w:r w:rsidRPr="005542E5">
        <w:rPr>
          <w:b/>
        </w:rPr>
        <w:t>22 – PRAZO DE VIGÊNCIA DA CONTRATAÇÃO</w:t>
      </w:r>
    </w:p>
    <w:p w:rsidR="005542E5" w:rsidRPr="005542E5" w:rsidRDefault="005542E5" w:rsidP="005542E5">
      <w:pPr>
        <w:pStyle w:val="PargrafodaLista10"/>
        <w:widowControl w:val="0"/>
        <w:spacing w:after="240" w:line="276" w:lineRule="auto"/>
        <w:ind w:left="0"/>
        <w:jc w:val="both"/>
      </w:pPr>
      <w:r w:rsidRPr="005542E5">
        <w:t>22.1 – O Contrato começará a viger a partir de sua assinatura, e terminará com a entrega total do objeto em que deverá ocorrer até 31 de dezembro de 2018.</w:t>
      </w:r>
    </w:p>
    <w:p w:rsidR="005542E5" w:rsidRPr="005542E5" w:rsidRDefault="005542E5" w:rsidP="005542E5">
      <w:pPr>
        <w:spacing w:after="240" w:line="276" w:lineRule="auto"/>
        <w:jc w:val="both"/>
        <w:rPr>
          <w:sz w:val="24"/>
          <w:szCs w:val="24"/>
        </w:rPr>
      </w:pPr>
      <w:r w:rsidRPr="005542E5">
        <w:rPr>
          <w:b/>
          <w:sz w:val="24"/>
          <w:szCs w:val="24"/>
        </w:rPr>
        <w:t>23 – DO SEGURO</w:t>
      </w:r>
    </w:p>
    <w:p w:rsidR="005542E5" w:rsidRDefault="005542E5" w:rsidP="005542E5">
      <w:pPr>
        <w:pStyle w:val="Cabealho"/>
        <w:numPr>
          <w:ilvl w:val="1"/>
          <w:numId w:val="31"/>
        </w:numPr>
        <w:tabs>
          <w:tab w:val="left" w:pos="708"/>
        </w:tabs>
        <w:suppressAutoHyphens/>
        <w:spacing w:after="240" w:line="276" w:lineRule="auto"/>
        <w:jc w:val="both"/>
        <w:rPr>
          <w:sz w:val="24"/>
          <w:szCs w:val="24"/>
        </w:rPr>
      </w:pPr>
      <w:r w:rsidRPr="005542E5">
        <w:rPr>
          <w:sz w:val="24"/>
          <w:szCs w:val="24"/>
        </w:rPr>
        <w:t>– A aquisição do objeto deste Termo de Referência não necessita de seguro.</w:t>
      </w:r>
    </w:p>
    <w:p w:rsidR="005542E5" w:rsidRPr="005542E5" w:rsidRDefault="005542E5" w:rsidP="005542E5">
      <w:pPr>
        <w:pStyle w:val="Cabealho"/>
        <w:tabs>
          <w:tab w:val="left" w:pos="708"/>
        </w:tabs>
        <w:suppressAutoHyphens/>
        <w:spacing w:after="240" w:line="276" w:lineRule="auto"/>
        <w:ind w:left="420"/>
        <w:jc w:val="both"/>
        <w:rPr>
          <w:sz w:val="24"/>
          <w:szCs w:val="24"/>
        </w:rPr>
      </w:pPr>
    </w:p>
    <w:p w:rsidR="005542E5" w:rsidRPr="005542E5" w:rsidRDefault="005542E5" w:rsidP="005542E5">
      <w:pPr>
        <w:spacing w:after="240" w:line="276" w:lineRule="auto"/>
        <w:jc w:val="both"/>
        <w:rPr>
          <w:sz w:val="24"/>
          <w:szCs w:val="24"/>
        </w:rPr>
      </w:pPr>
      <w:r w:rsidRPr="005542E5">
        <w:rPr>
          <w:b/>
          <w:sz w:val="24"/>
          <w:szCs w:val="24"/>
        </w:rPr>
        <w:lastRenderedPageBreak/>
        <w:t>24 – DO LOCAL PARA EXAME E RETIRADA DO TERMO DE REFERÊNCIA:</w:t>
      </w:r>
    </w:p>
    <w:p w:rsidR="005542E5" w:rsidRPr="005542E5" w:rsidRDefault="005542E5" w:rsidP="005542E5">
      <w:pPr>
        <w:spacing w:after="240" w:line="276" w:lineRule="auto"/>
        <w:jc w:val="both"/>
        <w:rPr>
          <w:sz w:val="24"/>
          <w:szCs w:val="24"/>
        </w:rPr>
      </w:pPr>
      <w:r w:rsidRPr="005542E5">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Pr="005542E5">
        <w:rPr>
          <w:color w:val="FF0000"/>
          <w:sz w:val="24"/>
          <w:szCs w:val="24"/>
        </w:rPr>
        <w:t xml:space="preserve"> </w:t>
      </w:r>
      <w:r w:rsidRPr="005542E5">
        <w:rPr>
          <w:sz w:val="24"/>
          <w:szCs w:val="24"/>
        </w:rPr>
        <w:t>Silveira, nº 44- 4ºAndar- Centro - Bom Jardim-RJ</w:t>
      </w:r>
      <w:r w:rsidRPr="005542E5">
        <w:rPr>
          <w:color w:val="FF0000"/>
          <w:sz w:val="24"/>
          <w:szCs w:val="24"/>
        </w:rPr>
        <w:t xml:space="preserve"> </w:t>
      </w:r>
      <w:r w:rsidRPr="005542E5">
        <w:rPr>
          <w:sz w:val="24"/>
          <w:szCs w:val="24"/>
        </w:rPr>
        <w:t>, no horário compreendido das 9 às 12hs e das 13 às 17hs.</w:t>
      </w:r>
    </w:p>
    <w:p w:rsidR="005542E5" w:rsidRPr="005542E5" w:rsidRDefault="005542E5" w:rsidP="005542E5">
      <w:pPr>
        <w:spacing w:after="240" w:line="276" w:lineRule="auto"/>
        <w:jc w:val="both"/>
        <w:rPr>
          <w:sz w:val="24"/>
          <w:szCs w:val="24"/>
        </w:rPr>
      </w:pPr>
      <w:r w:rsidRPr="005542E5">
        <w:rPr>
          <w:b/>
          <w:sz w:val="24"/>
          <w:szCs w:val="24"/>
        </w:rPr>
        <w:t>25</w:t>
      </w:r>
      <w:r>
        <w:rPr>
          <w:b/>
          <w:sz w:val="24"/>
          <w:szCs w:val="24"/>
        </w:rPr>
        <w:t xml:space="preserve"> </w:t>
      </w:r>
      <w:r w:rsidRPr="005542E5">
        <w:rPr>
          <w:b/>
          <w:sz w:val="24"/>
          <w:szCs w:val="24"/>
        </w:rPr>
        <w:t>– RESPONSÁVEL PELO PROJETO</w:t>
      </w:r>
    </w:p>
    <w:p w:rsidR="005542E5" w:rsidRPr="005542E5" w:rsidRDefault="005542E5" w:rsidP="005542E5">
      <w:pPr>
        <w:spacing w:after="240" w:line="276" w:lineRule="auto"/>
        <w:jc w:val="both"/>
        <w:rPr>
          <w:sz w:val="24"/>
          <w:szCs w:val="24"/>
        </w:rPr>
      </w:pPr>
      <w:r w:rsidRPr="005542E5">
        <w:rPr>
          <w:sz w:val="24"/>
          <w:szCs w:val="24"/>
        </w:rPr>
        <w:t>CELMO LEITE - COORDENADOR DA ATENÇÃO BÁSICA - MATRÍCULA Nº 11/1899 SMS</w:t>
      </w:r>
    </w:p>
    <w:p w:rsidR="008E26C2" w:rsidRPr="00EC133D" w:rsidRDefault="008B4D9F" w:rsidP="00EC133D">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79"/>
        <w:gridCol w:w="851"/>
        <w:gridCol w:w="850"/>
        <w:gridCol w:w="1310"/>
        <w:gridCol w:w="1384"/>
      </w:tblGrid>
      <w:tr w:rsidR="005555A5" w:rsidRPr="009636E6" w:rsidTr="005542E5">
        <w:trPr>
          <w:trHeight w:val="757"/>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52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8015AE" w:rsidP="005542E5">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UNID</w:t>
            </w:r>
            <w:r w:rsidR="005542E5">
              <w:rPr>
                <w:rFonts w:eastAsia="Arial Unicode MS"/>
                <w:b/>
                <w:kern w:val="3"/>
                <w:sz w:val="18"/>
                <w:szCs w:val="16"/>
                <w:lang w:eastAsia="zh-CN" w:bidi="hi-IN"/>
              </w:rPr>
              <w:t>.</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42E5">
            <w:pPr>
              <w:spacing w:line="276" w:lineRule="auto"/>
              <w:ind w:right="-108"/>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3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5542E5" w:rsidRPr="009636E6" w:rsidTr="005542E5">
        <w:tc>
          <w:tcPr>
            <w:tcW w:w="675"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5555A5">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5279" w:type="dxa"/>
            <w:tcBorders>
              <w:top w:val="single" w:sz="4" w:space="0" w:color="auto"/>
              <w:left w:val="single" w:sz="4" w:space="0" w:color="auto"/>
              <w:bottom w:val="single" w:sz="4" w:space="0" w:color="auto"/>
              <w:right w:val="single" w:sz="4" w:space="0" w:color="auto"/>
            </w:tcBorders>
          </w:tcPr>
          <w:p w:rsidR="005542E5" w:rsidRPr="001A6F95" w:rsidRDefault="005542E5" w:rsidP="005B63D1">
            <w:pPr>
              <w:pStyle w:val="PargrafodaLista10"/>
              <w:widowControl w:val="0"/>
              <w:ind w:left="0"/>
              <w:jc w:val="both"/>
              <w:rPr>
                <w:bCs/>
              </w:rPr>
            </w:pPr>
            <w:r w:rsidRPr="001A6F95">
              <w:rPr>
                <w:bCs/>
              </w:rPr>
              <w:t>Ambulância Tipo A – Simples Remoção com as seguintes especificações: Veículo furgão original de fábrica, 0 km, adap. p/AMBULÂNCIA SIMPLES REMOÇÃO, com cap. Vol. Não inferior a 7 metros cúbicos no total. Compr. Total mín. 4.740mm; do salão de atend. O 2.500 mm; Al. Int. mín. do salão de adent. 1.540mm; Diesel;</w:t>
            </w:r>
          </w:p>
          <w:p w:rsidR="005542E5" w:rsidRPr="001A6F95" w:rsidRDefault="005542E5" w:rsidP="005B63D1">
            <w:pPr>
              <w:pStyle w:val="PargrafodaLista10"/>
              <w:widowControl w:val="0"/>
              <w:ind w:left="0"/>
              <w:jc w:val="both"/>
              <w:rPr>
                <w:bCs/>
              </w:rPr>
            </w:pPr>
            <w:r w:rsidRPr="001A6F95">
              <w:rPr>
                <w:bCs/>
              </w:rPr>
              <w:t xml:space="preserve"> Equipado com todos os equip. de série não especificados e exigidos pelo CONTRAN; A estrutura  da cabine e da carroceria será original, construída em aço. </w:t>
            </w:r>
          </w:p>
          <w:p w:rsidR="005542E5" w:rsidRPr="001A6F95" w:rsidRDefault="005542E5" w:rsidP="005B63D1">
            <w:pPr>
              <w:pStyle w:val="PargrafodaLista10"/>
              <w:widowControl w:val="0"/>
              <w:ind w:left="0"/>
              <w:jc w:val="both"/>
              <w:rPr>
                <w:bCs/>
              </w:rPr>
            </w:pPr>
            <w:r w:rsidRPr="001A6F95">
              <w:rPr>
                <w:bCs/>
              </w:rPr>
              <w:t xml:space="preserve">O painel elétrico interno, deverá possuir 2 tomadas p/12V (DC). As tomadas elétricas deverão manter uma dist. Mín. de 31 cm de qualquer tomada de Oxigênio. A ilum.. do comp. De atend. Deve ser de 2 tipos: Natural e Artificial- deverá ser feita por no mín. 4 luminárias, instaladas no teto, com diâmetro mín. de 150mm. Em base estampada em alumínio ou injetada em plástico em modelo LED. A iluminação ext. deverá contar com holofote tipo farol articulado reg. Manualmente na parte traseira da carroceria, c/ acionamento independente e foco direcional ajustável 180º na vertical. Deverá possuir 1 sinalizador principal do tipo barra linear ou em formato de arco ou similar, com módulo único; 2 sinalizadores na parte traseira da AMB na cor vermelha, com frep. Mín. de 90 flashes por minuto, quando acionado com lente injetada de policarbonato. Podendo utilizar um dos conceitos de </w:t>
            </w:r>
            <w:r w:rsidRPr="001A6F95">
              <w:rPr>
                <w:bCs/>
              </w:rPr>
              <w:lastRenderedPageBreak/>
              <w:t>Led. Sinalizador acústico c/ amplificador de pot. Mínima de 100 W RMS @13,8 Vcc. Mín. de 3 tons distintos, sist.... de megafone c/ ajuste de ganho e pressão sonora a 1 m. de no mín. 100dB @13,8 Vcc;</w:t>
            </w:r>
          </w:p>
          <w:p w:rsidR="005542E5" w:rsidRPr="001A6F95" w:rsidRDefault="005542E5" w:rsidP="005B63D1">
            <w:pPr>
              <w:pStyle w:val="PargrafodaLista10"/>
              <w:widowControl w:val="0"/>
              <w:ind w:left="0"/>
              <w:jc w:val="both"/>
              <w:rPr>
                <w:bCs/>
              </w:rPr>
            </w:pPr>
            <w:r w:rsidRPr="001A6F95">
              <w:rPr>
                <w:bCs/>
              </w:rPr>
              <w:t>Sist. Fixo de oxigênio (rede integrada): contendo 1 cilindro de oxigênio de no mín. 16l. . Em suporte individual, com cintas reguláveis e mecanismo confiável resistente a vibrações, trepitações e/ou capotamentos, possibilitando receber cilindros de capacidade diferente, equipado com válvula pré-regulada p/ 3,,5 a 4,0 Kgf/cm2 e manômetro;</w:t>
            </w:r>
          </w:p>
          <w:p w:rsidR="005542E5" w:rsidRPr="001A6F95" w:rsidRDefault="005542E5" w:rsidP="005B63D1">
            <w:pPr>
              <w:pStyle w:val="PargrafodaLista10"/>
              <w:widowControl w:val="0"/>
              <w:ind w:left="0"/>
              <w:jc w:val="both"/>
              <w:rPr>
                <w:bCs/>
              </w:rPr>
            </w:pPr>
            <w:r w:rsidRPr="001A6F95">
              <w:rPr>
                <w:bCs/>
              </w:rPr>
              <w:t xml:space="preserve"> Na região da bancada, deverá existir uma régua e possuir: fluxômetro, umidificador p/O2 e aspirador tipo venturi, c/ roscas padrão ABNT. </w:t>
            </w:r>
          </w:p>
          <w:p w:rsidR="005542E5" w:rsidRPr="001A6F95" w:rsidRDefault="005542E5" w:rsidP="005B63D1">
            <w:pPr>
              <w:pStyle w:val="PargrafodaLista10"/>
              <w:widowControl w:val="0"/>
              <w:ind w:left="0"/>
              <w:jc w:val="both"/>
              <w:rPr>
                <w:bCs/>
              </w:rPr>
            </w:pPr>
            <w:r w:rsidRPr="001A6F95">
              <w:rPr>
                <w:bCs/>
              </w:rPr>
              <w:t xml:space="preserve">Conexões IN/OUT normatizadas pela ABNT. A  climatização do salão deverá permitir o resfr/aquec.. O compart. </w:t>
            </w:r>
          </w:p>
          <w:p w:rsidR="005542E5" w:rsidRPr="001A6F95" w:rsidRDefault="005542E5" w:rsidP="005B63D1">
            <w:pPr>
              <w:pStyle w:val="PargrafodaLista10"/>
              <w:widowControl w:val="0"/>
              <w:ind w:left="0"/>
              <w:jc w:val="both"/>
              <w:rPr>
                <w:bCs/>
              </w:rPr>
            </w:pPr>
            <w:r w:rsidRPr="001A6F95">
              <w:rPr>
                <w:bCs/>
              </w:rPr>
              <w:t xml:space="preserve">Do motorista deverá ser fornecido c/ o sistema original do fabricante do chassi ou homologado pela fábrica p/ ar condicionado, ventilação, aquecedor e desembaçador. P/ o compart. Paciente, deverá ser fornecido original do fabricante do chassi ou homologado pela fábrica um sist.. de Ar Condicionado, c/ aquecimento e ventilação tipo exaustão lateral nos termos do item 5.12 da NBR 14.561. Sua capacidade térmica deverá ser com mín. de 26.000 BTUs e unidade condensadora de teto. Maca retrátil, com no mín. 1.900 mm de compr., com a cabeceira voltada para frente; c/ pés dobráveis, sist.. escamoteável; provida de rodízios, 3 cintos de segurança fixos, que permitem perfeita segurança e desengate rápido. </w:t>
            </w:r>
          </w:p>
          <w:p w:rsidR="005542E5" w:rsidRPr="001A6F95" w:rsidRDefault="005542E5" w:rsidP="005B63D1">
            <w:pPr>
              <w:pStyle w:val="PargrafodaLista10"/>
              <w:widowControl w:val="0"/>
              <w:ind w:left="0"/>
              <w:jc w:val="both"/>
              <w:rPr>
                <w:bCs/>
              </w:rPr>
            </w:pPr>
            <w:r w:rsidRPr="001A6F95">
              <w:rPr>
                <w:bCs/>
              </w:rPr>
              <w:t>Acompanham: colchonete. Balaústre: Deverá ter pega-mão no teto do salão de atendimento. Ambos posicionados próximos às bordas da maca, sentido traseira-frente do veículo. Confeccionado em alumínio de no mínimo 1 polegada de diâmetro, com 3 pontos  de fixação no teto, instalados sobre o eixo longitudinal de comp., através de parafusos e c/2 sist. de suporte de soro deslizável, devendo possuir 02 ganchos cada para frascos de soro.</w:t>
            </w:r>
          </w:p>
          <w:p w:rsidR="005542E5" w:rsidRPr="001A6F95" w:rsidRDefault="005542E5" w:rsidP="005B63D1">
            <w:pPr>
              <w:pStyle w:val="PargrafodaLista10"/>
              <w:widowControl w:val="0"/>
              <w:ind w:left="0"/>
              <w:jc w:val="both"/>
              <w:rPr>
                <w:bCs/>
              </w:rPr>
            </w:pPr>
            <w:r w:rsidRPr="001A6F95">
              <w:rPr>
                <w:bCs/>
              </w:rPr>
              <w:t xml:space="preserve"> Piso: Deverá ser resistente a tráfego pesado, revestido com material tipo vinil ou similar em cor clara, de alta resistência, lavável, impermeável, antiderrapante mesmo quando molhado. </w:t>
            </w:r>
          </w:p>
          <w:p w:rsidR="005542E5" w:rsidRPr="001A6F95" w:rsidRDefault="005542E5" w:rsidP="005B63D1">
            <w:pPr>
              <w:pStyle w:val="PargrafodaLista10"/>
              <w:widowControl w:val="0"/>
              <w:ind w:left="0"/>
              <w:jc w:val="both"/>
              <w:rPr>
                <w:bCs/>
              </w:rPr>
            </w:pPr>
            <w:r w:rsidRPr="001A6F95">
              <w:rPr>
                <w:bCs/>
              </w:rPr>
              <w:t xml:space="preserve">Armário: Armário em um só lado da viatura ( lado esquerdo). As portas devem ser dotadas de trinco para impedir a abertura espontânea das mesmas </w:t>
            </w:r>
            <w:r w:rsidRPr="001A6F95">
              <w:rPr>
                <w:bCs/>
              </w:rPr>
              <w:lastRenderedPageBreak/>
              <w:t>durante o deslocamento. Deverá possuir um armário tipo bancada para acomodação de equipamentos com batente frontal de 50mm, para apoio de equipamentos e medicamentos, com aproximadamente 1m de comprimento por 0,40 m de profundidade, com uma altura de 0,70m; Fornecimento de vinil adesivo para grafismo do veículo, composto por (cruzes) e palavra (ambulância) no capô, vidros laterais e vidros traseiros; Bem como, as marcas do Governo Federal.</w:t>
            </w:r>
          </w:p>
        </w:tc>
        <w:tc>
          <w:tcPr>
            <w:tcW w:w="851"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lastRenderedPageBreak/>
              <w:t>UND</w:t>
            </w:r>
          </w:p>
        </w:tc>
        <w:tc>
          <w:tcPr>
            <w:tcW w:w="850" w:type="dxa"/>
            <w:tcBorders>
              <w:top w:val="single" w:sz="4" w:space="0" w:color="auto"/>
              <w:left w:val="single" w:sz="4" w:space="0" w:color="auto"/>
              <w:bottom w:val="single" w:sz="4" w:space="0" w:color="auto"/>
              <w:right w:val="single" w:sz="4" w:space="0" w:color="auto"/>
            </w:tcBorders>
            <w:vAlign w:val="center"/>
          </w:tcPr>
          <w:p w:rsidR="005542E5" w:rsidRPr="009636E6" w:rsidRDefault="005542E5" w:rsidP="005542E5">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01</w:t>
            </w:r>
          </w:p>
        </w:tc>
        <w:tc>
          <w:tcPr>
            <w:tcW w:w="1310"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165.000,00</w:t>
            </w:r>
          </w:p>
        </w:tc>
        <w:tc>
          <w:tcPr>
            <w:tcW w:w="1384"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165.000,00</w:t>
            </w:r>
          </w:p>
        </w:tc>
      </w:tr>
      <w:tr w:rsidR="008015AE" w:rsidRPr="009636E6" w:rsidTr="005542E5">
        <w:tc>
          <w:tcPr>
            <w:tcW w:w="8965" w:type="dxa"/>
            <w:gridSpan w:val="5"/>
            <w:tcBorders>
              <w:top w:val="single" w:sz="4" w:space="0" w:color="auto"/>
              <w:left w:val="single" w:sz="4" w:space="0" w:color="auto"/>
              <w:bottom w:val="single" w:sz="4" w:space="0" w:color="auto"/>
              <w:right w:val="single" w:sz="4" w:space="0" w:color="auto"/>
            </w:tcBorders>
            <w:vAlign w:val="center"/>
          </w:tcPr>
          <w:p w:rsidR="008015AE" w:rsidRPr="005555A5" w:rsidRDefault="008015AE" w:rsidP="008015AE">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lastRenderedPageBreak/>
              <w:t>TOTAL ESTIMADO</w:t>
            </w:r>
          </w:p>
        </w:tc>
        <w:tc>
          <w:tcPr>
            <w:tcW w:w="1384" w:type="dxa"/>
            <w:tcBorders>
              <w:top w:val="single" w:sz="4" w:space="0" w:color="auto"/>
              <w:left w:val="single" w:sz="4" w:space="0" w:color="auto"/>
              <w:bottom w:val="single" w:sz="4" w:space="0" w:color="auto"/>
              <w:right w:val="single" w:sz="4" w:space="0" w:color="auto"/>
            </w:tcBorders>
            <w:vAlign w:val="center"/>
          </w:tcPr>
          <w:p w:rsidR="008015AE" w:rsidRPr="005555A5" w:rsidRDefault="005542E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165.000,00</w:t>
            </w:r>
          </w:p>
        </w:tc>
      </w:tr>
    </w:tbl>
    <w:p w:rsidR="009636E6" w:rsidRDefault="009636E6"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5542E5" w:rsidRDefault="005542E5" w:rsidP="00DB1253">
      <w:pPr>
        <w:pStyle w:val="Cabealho"/>
        <w:tabs>
          <w:tab w:val="clear" w:pos="4419"/>
          <w:tab w:val="clear" w:pos="8838"/>
        </w:tabs>
        <w:jc w:val="center"/>
        <w:rPr>
          <w:color w:val="000000" w:themeColor="text1"/>
          <w:sz w:val="24"/>
          <w:szCs w:val="24"/>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CE4903">
        <w:rPr>
          <w:b/>
          <w:bCs/>
          <w:color w:val="000000" w:themeColor="text1"/>
          <w:sz w:val="24"/>
          <w:szCs w:val="24"/>
        </w:rPr>
        <w:t>075</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87"/>
        <w:gridCol w:w="850"/>
        <w:gridCol w:w="958"/>
        <w:gridCol w:w="1168"/>
        <w:gridCol w:w="1131"/>
        <w:gridCol w:w="1275"/>
      </w:tblGrid>
      <w:tr w:rsidR="008015AE" w:rsidRPr="009636E6" w:rsidTr="005542E5">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2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5542E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Pr>
                <w:rFonts w:eastAsia="Arial Unicode MS"/>
                <w:b/>
                <w:kern w:val="3"/>
                <w:sz w:val="18"/>
                <w:szCs w:val="16"/>
                <w:lang w:eastAsia="zh-CN" w:bidi="hi-IN"/>
              </w:rPr>
              <w:t>ID</w:t>
            </w:r>
            <w:r w:rsidR="005542E5">
              <w:rPr>
                <w:rFonts w:eastAsia="Arial Unicode MS"/>
                <w:b/>
                <w:kern w:val="3"/>
                <w:sz w:val="18"/>
                <w:szCs w:val="16"/>
                <w:lang w:eastAsia="zh-CN" w:bidi="hi-IN"/>
              </w:rPr>
              <w:t>.</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8015AE">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 MODELO</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5542E5" w:rsidRPr="009636E6" w:rsidTr="005542E5">
        <w:tc>
          <w:tcPr>
            <w:tcW w:w="675"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4D2AFE">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4287" w:type="dxa"/>
            <w:tcBorders>
              <w:top w:val="single" w:sz="4" w:space="0" w:color="auto"/>
              <w:left w:val="single" w:sz="4" w:space="0" w:color="auto"/>
              <w:bottom w:val="single" w:sz="4" w:space="0" w:color="auto"/>
              <w:right w:val="single" w:sz="4" w:space="0" w:color="auto"/>
            </w:tcBorders>
          </w:tcPr>
          <w:p w:rsidR="005542E5" w:rsidRPr="001A6F95" w:rsidRDefault="005542E5" w:rsidP="005B63D1">
            <w:pPr>
              <w:pStyle w:val="PargrafodaLista10"/>
              <w:widowControl w:val="0"/>
              <w:ind w:left="0"/>
              <w:jc w:val="both"/>
              <w:rPr>
                <w:bCs/>
              </w:rPr>
            </w:pPr>
            <w:r w:rsidRPr="001A6F95">
              <w:rPr>
                <w:bCs/>
              </w:rPr>
              <w:t>Ambulância Tipo A – Simples Remoção com as seguintes especificações: Veículo furgão original de fábrica, 0 km, adap. p/AMBULÂNCIA SIMPLES REMOÇÃO, com cap. Vol. Não inferior a 7 metros cúbicos no total. Compr. Total mín. 4.740mm; do salão de atend. O 2.500 mm; Al. Int. mín. do salão de adent. 1.540mm; Diesel;</w:t>
            </w:r>
          </w:p>
          <w:p w:rsidR="005542E5" w:rsidRPr="001A6F95" w:rsidRDefault="005542E5" w:rsidP="005B63D1">
            <w:pPr>
              <w:pStyle w:val="PargrafodaLista10"/>
              <w:widowControl w:val="0"/>
              <w:ind w:left="0"/>
              <w:jc w:val="both"/>
              <w:rPr>
                <w:bCs/>
              </w:rPr>
            </w:pPr>
            <w:r w:rsidRPr="001A6F95">
              <w:rPr>
                <w:bCs/>
              </w:rPr>
              <w:t xml:space="preserve"> Equipado com todos os equip. de série não especificados e exigidos pelo CONTRAN; A estrutura  da cabine e da carroceria será original, construída em aço. </w:t>
            </w:r>
          </w:p>
          <w:p w:rsidR="005542E5" w:rsidRPr="001A6F95" w:rsidRDefault="005542E5" w:rsidP="005B63D1">
            <w:pPr>
              <w:pStyle w:val="PargrafodaLista10"/>
              <w:widowControl w:val="0"/>
              <w:ind w:left="0"/>
              <w:jc w:val="both"/>
              <w:rPr>
                <w:bCs/>
              </w:rPr>
            </w:pPr>
            <w:r w:rsidRPr="001A6F95">
              <w:rPr>
                <w:bCs/>
              </w:rPr>
              <w:t xml:space="preserve">O painel elétrico interno, deverá possuir 2 tomadas p/12V (DC). As tomadas elétricas deverão manter uma dist. Mín. de 31 cm de qualquer tomada de Oxigênio. A ilum.. do comp. De atend. Deve ser de 2 tipos: Natural e Artificial- deverá ser feita por no mín. 4 luminárias, instaladas no teto, com diâmetro mín. de 150mm. Em base estampada em alumínio ou injetada em plástico em modelo LED. A iluminação ext. deverá contar com holofote tipo farol articulado reg. Manualmente na parte traseira da carroceria, c/ acionamento independente e foco direcional ajustável 180º na vertical. Deverá possuir 1 sinalizador principal do tipo barra linear ou em formato de arco ou similar, com módulo único; 2 sinalizadores na parte traseira da AMB na </w:t>
            </w:r>
            <w:r w:rsidRPr="001A6F95">
              <w:rPr>
                <w:bCs/>
              </w:rPr>
              <w:lastRenderedPageBreak/>
              <w:t>cor vermelha, com frep. Mín. de 90 flashes por minuto, quando acionado com lente injetada de policarbonato. Podendo utilizar um dos conceitos de Led. Sinalizador acústico c/ amplificador de pot. Mínima de 100 W RMS @13,8 Vcc. Mín. de 3 tons distintos, sist.... de megafone c/ ajuste de ganho e pressão sonora a 1 m. de no mín. 100dB @13,8 Vcc;</w:t>
            </w:r>
          </w:p>
          <w:p w:rsidR="005542E5" w:rsidRPr="001A6F95" w:rsidRDefault="005542E5" w:rsidP="005B63D1">
            <w:pPr>
              <w:pStyle w:val="PargrafodaLista10"/>
              <w:widowControl w:val="0"/>
              <w:ind w:left="0"/>
              <w:jc w:val="both"/>
              <w:rPr>
                <w:bCs/>
              </w:rPr>
            </w:pPr>
            <w:r w:rsidRPr="001A6F95">
              <w:rPr>
                <w:bCs/>
              </w:rPr>
              <w:t>Sist. Fixo de oxigênio (rede integrada): contendo 1 cilindro de oxigênio de no mín. 16l. . Em suporte individual, com cintas reguláveis e mecanismo confiável resistente a vibrações, trepitações e/ou capotamentos, possibilitando receber cilindros de capacidade diferente, equipado com válvula pré-regulada p/ 3,,5 a 4,0 Kgf/cm2 e manômetro;</w:t>
            </w:r>
          </w:p>
          <w:p w:rsidR="005542E5" w:rsidRPr="001A6F95" w:rsidRDefault="005542E5" w:rsidP="005B63D1">
            <w:pPr>
              <w:pStyle w:val="PargrafodaLista10"/>
              <w:widowControl w:val="0"/>
              <w:ind w:left="0"/>
              <w:jc w:val="both"/>
              <w:rPr>
                <w:bCs/>
              </w:rPr>
            </w:pPr>
            <w:r w:rsidRPr="001A6F95">
              <w:rPr>
                <w:bCs/>
              </w:rPr>
              <w:t xml:space="preserve"> Na região da bancada, deverá existir uma régua e possuir: fluxômetro, umidificador p/O2 e aspirador tipo venturi, c/ roscas padrão ABNT. </w:t>
            </w:r>
          </w:p>
          <w:p w:rsidR="005542E5" w:rsidRPr="001A6F95" w:rsidRDefault="005542E5" w:rsidP="005B63D1">
            <w:pPr>
              <w:pStyle w:val="PargrafodaLista10"/>
              <w:widowControl w:val="0"/>
              <w:ind w:left="0"/>
              <w:jc w:val="both"/>
              <w:rPr>
                <w:bCs/>
              </w:rPr>
            </w:pPr>
            <w:r w:rsidRPr="001A6F95">
              <w:rPr>
                <w:bCs/>
              </w:rPr>
              <w:t xml:space="preserve">Conexões IN/OUT normatizadas pela ABNT. A  climatização do salão deverá permitir o resfr/aquec.. O compart. </w:t>
            </w:r>
          </w:p>
          <w:p w:rsidR="005542E5" w:rsidRPr="001A6F95" w:rsidRDefault="005542E5" w:rsidP="005B63D1">
            <w:pPr>
              <w:pStyle w:val="PargrafodaLista10"/>
              <w:widowControl w:val="0"/>
              <w:ind w:left="0"/>
              <w:jc w:val="both"/>
              <w:rPr>
                <w:bCs/>
              </w:rPr>
            </w:pPr>
            <w:r w:rsidRPr="001A6F95">
              <w:rPr>
                <w:bCs/>
              </w:rPr>
              <w:t xml:space="preserve">Do motorista deverá ser fornecido c/ o sistema original do fabricante do chassi ou homologado pela fábrica p/ ar condicionado, ventilação, aquecedor e desembaçador. P/ o compart. Paciente, deverá ser fornecido original do fabricante do chassi ou homologado pela fábrica um sist.. de Ar Condicionado, c/ aquecimento e ventilação tipo exaustão lateral nos termos do item 5.12 da NBR 14.561. Sua capacidade térmica deverá ser com mín. de 26.000 BTUs e unidade condensadora de teto. Maca retrátil, com no mín. 1.900 mm de compr., com a cabeceira voltada para frente; c/ pés dobráveis, sist.. escamoteável; provida de rodízios, 3 cintos de segurança fixos, que permitem perfeita segurança e desengate rápido. </w:t>
            </w:r>
          </w:p>
          <w:p w:rsidR="005542E5" w:rsidRPr="001A6F95" w:rsidRDefault="005542E5" w:rsidP="005B63D1">
            <w:pPr>
              <w:pStyle w:val="PargrafodaLista10"/>
              <w:widowControl w:val="0"/>
              <w:ind w:left="0"/>
              <w:jc w:val="both"/>
              <w:rPr>
                <w:bCs/>
              </w:rPr>
            </w:pPr>
            <w:r w:rsidRPr="001A6F95">
              <w:rPr>
                <w:bCs/>
              </w:rPr>
              <w:t xml:space="preserve">Acompanham: colchonete. Balaústre: Deverá ter pega-mão no teto do salão de atendimento. Ambos posicionados </w:t>
            </w:r>
            <w:r w:rsidRPr="001A6F95">
              <w:rPr>
                <w:bCs/>
              </w:rPr>
              <w:lastRenderedPageBreak/>
              <w:t>próximos às bordas da maca, sentido traseira-frente do veículo. Confeccionado em alumínio de no mínimo 1 polegada de diâmetro, com 3 pontos  de fixação no teto, instalados sobre o eixo longitudinal de comp., através de parafusos e c/2 sist. de suporte de soro deslizável, devendo possuir 02 ganchos cada para frascos de soro.</w:t>
            </w:r>
          </w:p>
          <w:p w:rsidR="005542E5" w:rsidRPr="001A6F95" w:rsidRDefault="005542E5" w:rsidP="005B63D1">
            <w:pPr>
              <w:pStyle w:val="PargrafodaLista10"/>
              <w:widowControl w:val="0"/>
              <w:ind w:left="0"/>
              <w:jc w:val="both"/>
              <w:rPr>
                <w:bCs/>
              </w:rPr>
            </w:pPr>
            <w:r w:rsidRPr="001A6F95">
              <w:rPr>
                <w:bCs/>
              </w:rPr>
              <w:t xml:space="preserve"> Piso: Deverá ser resistente a tráfego pesado, revestido com material tipo vinil ou similar em cor clara, de alta resistência, lavável, impermeável, antiderrapante mesmo quando molhado. </w:t>
            </w:r>
          </w:p>
          <w:p w:rsidR="005542E5" w:rsidRPr="001A6F95" w:rsidRDefault="005542E5" w:rsidP="005B63D1">
            <w:pPr>
              <w:pStyle w:val="PargrafodaLista10"/>
              <w:widowControl w:val="0"/>
              <w:ind w:left="0"/>
              <w:jc w:val="both"/>
              <w:rPr>
                <w:bCs/>
              </w:rPr>
            </w:pPr>
            <w:r w:rsidRPr="001A6F95">
              <w:rPr>
                <w:bCs/>
              </w:rPr>
              <w:t>Armário: Armário em um só lado da viatura ( lado esquerdo). As portas devem ser dotadas de trinco para impedir a abertura espontânea das mesmas durante o deslocamento. Deverá possuir um armário tipo bancada para acomodação de equipamentos com batente frontal de 50mm, para apoio de equipamentos e medicamentos, com aproximadamente 1m de comprimento por 0,40 m de profundidade, com uma altura de 0,70m; Fornecimento de vinil adesivo para grafismo do veículo, composto por (cruzes) e palavra (ambulância) no capô, vidros laterais e vidros traseiros; Bem como, as marcas do Governo Federal.</w:t>
            </w:r>
          </w:p>
        </w:tc>
        <w:tc>
          <w:tcPr>
            <w:tcW w:w="850"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5B63D1">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lastRenderedPageBreak/>
              <w:t>UND</w:t>
            </w:r>
          </w:p>
        </w:tc>
        <w:tc>
          <w:tcPr>
            <w:tcW w:w="958" w:type="dxa"/>
            <w:tcBorders>
              <w:top w:val="single" w:sz="4" w:space="0" w:color="auto"/>
              <w:left w:val="single" w:sz="4" w:space="0" w:color="auto"/>
              <w:bottom w:val="single" w:sz="4" w:space="0" w:color="auto"/>
              <w:right w:val="single" w:sz="4" w:space="0" w:color="auto"/>
            </w:tcBorders>
            <w:vAlign w:val="center"/>
          </w:tcPr>
          <w:p w:rsidR="005542E5" w:rsidRPr="009636E6" w:rsidRDefault="005542E5" w:rsidP="005B63D1">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01</w:t>
            </w:r>
          </w:p>
        </w:tc>
        <w:tc>
          <w:tcPr>
            <w:tcW w:w="1168" w:type="dxa"/>
            <w:tcBorders>
              <w:top w:val="single" w:sz="4" w:space="0" w:color="auto"/>
              <w:left w:val="single" w:sz="4" w:space="0" w:color="auto"/>
              <w:bottom w:val="single" w:sz="4" w:space="0" w:color="auto"/>
              <w:right w:val="single" w:sz="4" w:space="0" w:color="auto"/>
            </w:tcBorders>
          </w:tcPr>
          <w:p w:rsidR="005542E5" w:rsidRPr="005555A5" w:rsidRDefault="005542E5"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131"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5542E5" w:rsidRPr="005555A5" w:rsidRDefault="005542E5"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r w:rsidR="008015AE" w:rsidRPr="009636E6" w:rsidTr="005542E5">
        <w:tc>
          <w:tcPr>
            <w:tcW w:w="9069" w:type="dxa"/>
            <w:gridSpan w:val="6"/>
            <w:tcBorders>
              <w:top w:val="single" w:sz="4" w:space="0" w:color="auto"/>
              <w:left w:val="single" w:sz="4" w:space="0" w:color="auto"/>
              <w:bottom w:val="single" w:sz="4" w:space="0" w:color="auto"/>
              <w:right w:val="single" w:sz="4" w:space="0" w:color="auto"/>
            </w:tcBorders>
            <w:vAlign w:val="center"/>
          </w:tcPr>
          <w:p w:rsidR="008015AE" w:rsidRPr="005555A5" w:rsidRDefault="008015AE" w:rsidP="008015AE">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lastRenderedPageBreak/>
              <w:t>TOTAL</w:t>
            </w:r>
          </w:p>
        </w:tc>
        <w:tc>
          <w:tcPr>
            <w:tcW w:w="12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5542E5" w:rsidRDefault="005542E5"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5542E5" w:rsidRDefault="005542E5"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CE4903">
        <w:rPr>
          <w:b/>
          <w:color w:val="000000" w:themeColor="text1"/>
          <w:sz w:val="24"/>
          <w:szCs w:val="24"/>
        </w:rPr>
        <w:t>075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CE4903">
        <w:rPr>
          <w:b w:val="0"/>
          <w:color w:val="000000" w:themeColor="text1"/>
          <w:szCs w:val="24"/>
        </w:rPr>
        <w:t>075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5542E5">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E4903">
        <w:rPr>
          <w:b w:val="0"/>
          <w:color w:val="000000" w:themeColor="text1"/>
          <w:szCs w:val="24"/>
        </w:rPr>
        <w:t>075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CE4903">
        <w:rPr>
          <w:b/>
          <w:color w:val="000000" w:themeColor="text1"/>
          <w:sz w:val="24"/>
          <w:szCs w:val="24"/>
        </w:rPr>
        <w:t>075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E4903">
        <w:rPr>
          <w:b w:val="0"/>
          <w:color w:val="000000" w:themeColor="text1"/>
          <w:szCs w:val="24"/>
        </w:rPr>
        <w:t>075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CE4903">
        <w:rPr>
          <w:b/>
          <w:color w:val="000000" w:themeColor="text1"/>
          <w:sz w:val="24"/>
          <w:szCs w:val="24"/>
        </w:rPr>
        <w:t>075</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CE4903">
        <w:rPr>
          <w:b/>
          <w:sz w:val="24"/>
        </w:rPr>
        <w:t>075</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PROCESSO</w:t>
      </w:r>
      <w:r w:rsidR="008015AE">
        <w:rPr>
          <w:b/>
          <w:sz w:val="24"/>
        </w:rPr>
        <w:t xml:space="preserve">: </w:t>
      </w:r>
      <w:r w:rsidR="005542E5">
        <w:rPr>
          <w:b/>
          <w:sz w:val="24"/>
        </w:rPr>
        <w:t>2883</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F9" w:rsidRDefault="00D03EF9">
      <w:r>
        <w:separator/>
      </w:r>
    </w:p>
  </w:endnote>
  <w:endnote w:type="continuationSeparator" w:id="1">
    <w:p w:rsidR="00D03EF9" w:rsidRDefault="00D0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CC5E99" w:rsidRDefault="00CC5E99" w:rsidP="00EE34B0">
        <w:pPr>
          <w:pStyle w:val="Rodap"/>
          <w:jc w:val="right"/>
        </w:pPr>
        <w:r>
          <w:t>[</w:t>
        </w:r>
        <w:fldSimple w:instr=" PAGE   \* MERGEFORMAT ">
          <w:r w:rsidR="00CE4903">
            <w:rPr>
              <w:noProof/>
            </w:rPr>
            <w:t>45</w:t>
          </w:r>
        </w:fldSimple>
        <w:r>
          <w:t>]</w:t>
        </w:r>
      </w:p>
    </w:sdtContent>
  </w:sdt>
  <w:p w:rsidR="00CC5E99" w:rsidRDefault="00CC5E9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F9" w:rsidRDefault="00D03EF9">
      <w:r>
        <w:separator/>
      </w:r>
    </w:p>
  </w:footnote>
  <w:footnote w:type="continuationSeparator" w:id="1">
    <w:p w:rsidR="00D03EF9" w:rsidRDefault="00D03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99" w:rsidRDefault="00CC5E99">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8A0061">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CC5E99" w:rsidRDefault="00CC5E99">
                <w:pPr>
                  <w:jc w:val="center"/>
                  <w:rPr>
                    <w:b/>
                    <w:sz w:val="22"/>
                  </w:rPr>
                </w:pPr>
                <w:r>
                  <w:rPr>
                    <w:b/>
                    <w:sz w:val="22"/>
                  </w:rPr>
                  <w:t xml:space="preserve"> </w:t>
                </w:r>
              </w:p>
              <w:p w:rsidR="00CC5E99" w:rsidRPr="005D3678" w:rsidRDefault="00CC5E99" w:rsidP="0043177E">
                <w:pPr>
                  <w:ind w:left="708" w:firstLine="708"/>
                  <w:rPr>
                    <w:b/>
                    <w:sz w:val="22"/>
                  </w:rPr>
                </w:pPr>
                <w:r w:rsidRPr="005D3678">
                  <w:rPr>
                    <w:b/>
                    <w:sz w:val="22"/>
                  </w:rPr>
                  <w:t>ESTADO DO RIO DE JANEIRO</w:t>
                </w:r>
              </w:p>
              <w:p w:rsidR="00CC5E99" w:rsidRPr="005D3678" w:rsidRDefault="00CC5E99" w:rsidP="005D3678">
                <w:pPr>
                  <w:pStyle w:val="Ttulo4"/>
                  <w:jc w:val="left"/>
                  <w:rPr>
                    <w:sz w:val="24"/>
                  </w:rPr>
                </w:pPr>
                <w:r w:rsidRPr="005D3678">
                  <w:rPr>
                    <w:sz w:val="24"/>
                  </w:rPr>
                  <w:t xml:space="preserve">                    </w:t>
                </w:r>
                <w:r>
                  <w:rPr>
                    <w:sz w:val="24"/>
                  </w:rPr>
                  <w:tab/>
                </w:r>
                <w:r w:rsidRPr="005D3678">
                  <w:rPr>
                    <w:sz w:val="24"/>
                  </w:rPr>
                  <w:t>Prefeitura Municipal de Bom Jardim</w:t>
                </w:r>
              </w:p>
              <w:p w:rsidR="00CC5E99" w:rsidRPr="005D3678" w:rsidRDefault="00CC5E99" w:rsidP="005D3678">
                <w:pPr>
                  <w:rPr>
                    <w:b/>
                    <w:sz w:val="22"/>
                  </w:rPr>
                </w:pPr>
                <w:r w:rsidRPr="005D3678">
                  <w:rPr>
                    <w:b/>
                    <w:sz w:val="24"/>
                  </w:rPr>
                  <w:t xml:space="preserve">                     </w:t>
                </w:r>
              </w:p>
            </w:txbxContent>
          </v:textbox>
        </v:shape>
      </w:pict>
    </w:r>
  </w:p>
  <w:p w:rsidR="00CC5E99" w:rsidRDefault="00CC5E99"/>
  <w:p w:rsidR="00CC5E99" w:rsidRDefault="00CC5E99">
    <w:pPr>
      <w:pStyle w:val="Cabealho"/>
    </w:pPr>
  </w:p>
  <w:p w:rsidR="00CC5E99" w:rsidRDefault="00CC5E99">
    <w:pPr>
      <w:pStyle w:val="Cabealho"/>
    </w:pPr>
  </w:p>
  <w:p w:rsidR="00CC5E99" w:rsidRDefault="00CC5E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3E07DD"/>
    <w:multiLevelType w:val="hybridMultilevel"/>
    <w:tmpl w:val="AEB6EB0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9">
    <w:nsid w:val="12336B66"/>
    <w:multiLevelType w:val="hybridMultilevel"/>
    <w:tmpl w:val="DCBA4E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EF6C06"/>
    <w:multiLevelType w:val="hybridMultilevel"/>
    <w:tmpl w:val="FB8A6B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63E4E0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46EF060A"/>
    <w:multiLevelType w:val="hybridMultilevel"/>
    <w:tmpl w:val="9BAC87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80E72F0"/>
    <w:multiLevelType w:val="multilevel"/>
    <w:tmpl w:val="60122A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6751C35"/>
    <w:multiLevelType w:val="hybridMultilevel"/>
    <w:tmpl w:val="AC2A6C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67B0217"/>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5D304A01"/>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0F735A3"/>
    <w:multiLevelType w:val="hybridMultilevel"/>
    <w:tmpl w:val="EBC4509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2">
    <w:nsid w:val="62D016E2"/>
    <w:multiLevelType w:val="hybridMultilevel"/>
    <w:tmpl w:val="14CA0B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3D534A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4">
    <w:nsid w:val="687656C3"/>
    <w:multiLevelType w:val="hybridMultilevel"/>
    <w:tmpl w:val="AC9A226E"/>
    <w:lvl w:ilvl="0" w:tplc="2FDEE7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ABF3219"/>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EF5D58"/>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8"/>
  </w:num>
  <w:num w:numId="2">
    <w:abstractNumId w:val="6"/>
  </w:num>
  <w:num w:numId="3">
    <w:abstractNumId w:val="2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35"/>
  </w:num>
  <w:num w:numId="8">
    <w:abstractNumId w:val="19"/>
  </w:num>
  <w:num w:numId="9">
    <w:abstractNumId w:val="31"/>
  </w:num>
  <w:num w:numId="10">
    <w:abstractNumId w:val="15"/>
  </w:num>
  <w:num w:numId="11">
    <w:abstractNumId w:val="8"/>
  </w:num>
  <w:num w:numId="12">
    <w:abstractNumId w:val="10"/>
  </w:num>
  <w:num w:numId="13">
    <w:abstractNumId w:val="29"/>
  </w:num>
  <w:num w:numId="14">
    <w:abstractNumId w:val="18"/>
  </w:num>
  <w:num w:numId="15">
    <w:abstractNumId w:val="16"/>
  </w:num>
  <w:num w:numId="16">
    <w:abstractNumId w:val="24"/>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14"/>
  </w:num>
  <w:num w:numId="24">
    <w:abstractNumId w:val="27"/>
  </w:num>
  <w:num w:numId="25">
    <w:abstractNumId w:val="33"/>
  </w:num>
  <w:num w:numId="26">
    <w:abstractNumId w:val="28"/>
  </w:num>
  <w:num w:numId="27">
    <w:abstractNumId w:val="36"/>
  </w:num>
  <w:num w:numId="28">
    <w:abstractNumId w:val="37"/>
  </w:num>
  <w:num w:numId="29">
    <w:abstractNumId w:val="9"/>
  </w:num>
  <w:num w:numId="30">
    <w:abstractNumId w:val="7"/>
  </w:num>
  <w:num w:numId="31">
    <w:abstractNumId w:val="5"/>
  </w:num>
  <w:num w:numId="32">
    <w:abstractNumId w:val="20"/>
  </w:num>
  <w:num w:numId="33">
    <w:abstractNumId w:val="32"/>
  </w:num>
  <w:num w:numId="34">
    <w:abstractNumId w:val="13"/>
  </w:num>
  <w:num w:numId="35">
    <w:abstractNumId w:val="30"/>
  </w:num>
  <w:num w:numId="36">
    <w:abstractNumId w:val="34"/>
  </w:num>
  <w:num w:numId="37">
    <w:abstractNumId w:val="26"/>
  </w:num>
  <w:num w:numId="38">
    <w:abstractNumId w:val="21"/>
  </w:num>
  <w:num w:numId="39">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31C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567B"/>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5644"/>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57E15"/>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D643B"/>
    <w:rsid w:val="002E0485"/>
    <w:rsid w:val="002E07E0"/>
    <w:rsid w:val="002E0F41"/>
    <w:rsid w:val="002E383B"/>
    <w:rsid w:val="002E47E7"/>
    <w:rsid w:val="002E68E9"/>
    <w:rsid w:val="002F0614"/>
    <w:rsid w:val="002F16E0"/>
    <w:rsid w:val="002F42FF"/>
    <w:rsid w:val="002F54AF"/>
    <w:rsid w:val="002F661E"/>
    <w:rsid w:val="00301F66"/>
    <w:rsid w:val="003021FD"/>
    <w:rsid w:val="003032FE"/>
    <w:rsid w:val="0030685C"/>
    <w:rsid w:val="00307DAA"/>
    <w:rsid w:val="00310613"/>
    <w:rsid w:val="00311467"/>
    <w:rsid w:val="003129AC"/>
    <w:rsid w:val="00313D3D"/>
    <w:rsid w:val="00325EEA"/>
    <w:rsid w:val="00326F52"/>
    <w:rsid w:val="00330794"/>
    <w:rsid w:val="00331D73"/>
    <w:rsid w:val="00332A2E"/>
    <w:rsid w:val="00332C28"/>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4FCA"/>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3E87"/>
    <w:rsid w:val="0038598E"/>
    <w:rsid w:val="003923E1"/>
    <w:rsid w:val="00392A83"/>
    <w:rsid w:val="00397A43"/>
    <w:rsid w:val="003A0D47"/>
    <w:rsid w:val="003A4EE2"/>
    <w:rsid w:val="003A597F"/>
    <w:rsid w:val="003A5A41"/>
    <w:rsid w:val="003A63EE"/>
    <w:rsid w:val="003A72C6"/>
    <w:rsid w:val="003A79AC"/>
    <w:rsid w:val="003B7BED"/>
    <w:rsid w:val="003B7E63"/>
    <w:rsid w:val="003B7F47"/>
    <w:rsid w:val="003C045D"/>
    <w:rsid w:val="003C0D04"/>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21E"/>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63F"/>
    <w:rsid w:val="004D1703"/>
    <w:rsid w:val="004D174D"/>
    <w:rsid w:val="004D1FEB"/>
    <w:rsid w:val="004D2731"/>
    <w:rsid w:val="004D2AFE"/>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9DC"/>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42E5"/>
    <w:rsid w:val="0055532A"/>
    <w:rsid w:val="005555A5"/>
    <w:rsid w:val="005570C9"/>
    <w:rsid w:val="00557378"/>
    <w:rsid w:val="0055764A"/>
    <w:rsid w:val="005577F1"/>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544FD"/>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C59"/>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4FA7"/>
    <w:rsid w:val="006F5094"/>
    <w:rsid w:val="006F6DED"/>
    <w:rsid w:val="006F7DCF"/>
    <w:rsid w:val="00700FA4"/>
    <w:rsid w:val="00701A5E"/>
    <w:rsid w:val="00701BEF"/>
    <w:rsid w:val="00703828"/>
    <w:rsid w:val="00703AE9"/>
    <w:rsid w:val="00710EEC"/>
    <w:rsid w:val="007111F4"/>
    <w:rsid w:val="00712603"/>
    <w:rsid w:val="00712C9F"/>
    <w:rsid w:val="00713510"/>
    <w:rsid w:val="00715D1C"/>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877DE"/>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15AE"/>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061"/>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2A53"/>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39FA"/>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3E15"/>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0C9D"/>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3EB"/>
    <w:rsid w:val="00C0556F"/>
    <w:rsid w:val="00C0685B"/>
    <w:rsid w:val="00C10CB5"/>
    <w:rsid w:val="00C1125A"/>
    <w:rsid w:val="00C12D3A"/>
    <w:rsid w:val="00C152BE"/>
    <w:rsid w:val="00C1531C"/>
    <w:rsid w:val="00C16E9C"/>
    <w:rsid w:val="00C17188"/>
    <w:rsid w:val="00C24930"/>
    <w:rsid w:val="00C24BEB"/>
    <w:rsid w:val="00C25F8E"/>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6B4F"/>
    <w:rsid w:val="00CA7457"/>
    <w:rsid w:val="00CB0980"/>
    <w:rsid w:val="00CB1662"/>
    <w:rsid w:val="00CB2EFD"/>
    <w:rsid w:val="00CB4D46"/>
    <w:rsid w:val="00CB5FBA"/>
    <w:rsid w:val="00CB70C5"/>
    <w:rsid w:val="00CC0E5D"/>
    <w:rsid w:val="00CC21C2"/>
    <w:rsid w:val="00CC3EF5"/>
    <w:rsid w:val="00CC3F79"/>
    <w:rsid w:val="00CC4F7A"/>
    <w:rsid w:val="00CC513B"/>
    <w:rsid w:val="00CC5E99"/>
    <w:rsid w:val="00CD36AF"/>
    <w:rsid w:val="00CD3AC9"/>
    <w:rsid w:val="00CD4CD3"/>
    <w:rsid w:val="00CD5E53"/>
    <w:rsid w:val="00CD7FEF"/>
    <w:rsid w:val="00CE0AFD"/>
    <w:rsid w:val="00CE12AC"/>
    <w:rsid w:val="00CE1BB6"/>
    <w:rsid w:val="00CE3384"/>
    <w:rsid w:val="00CE38C6"/>
    <w:rsid w:val="00CE4903"/>
    <w:rsid w:val="00CE6E71"/>
    <w:rsid w:val="00CF0AFD"/>
    <w:rsid w:val="00CF20EB"/>
    <w:rsid w:val="00CF6C30"/>
    <w:rsid w:val="00CF7288"/>
    <w:rsid w:val="00CF758F"/>
    <w:rsid w:val="00CF7D8C"/>
    <w:rsid w:val="00D0043B"/>
    <w:rsid w:val="00D02B40"/>
    <w:rsid w:val="00D03EF9"/>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9E"/>
    <w:rsid w:val="00D72DCA"/>
    <w:rsid w:val="00D7396E"/>
    <w:rsid w:val="00D74055"/>
    <w:rsid w:val="00D75005"/>
    <w:rsid w:val="00D7559D"/>
    <w:rsid w:val="00D763DE"/>
    <w:rsid w:val="00D819BD"/>
    <w:rsid w:val="00D8252E"/>
    <w:rsid w:val="00D83310"/>
    <w:rsid w:val="00D847FB"/>
    <w:rsid w:val="00D84F74"/>
    <w:rsid w:val="00D8587B"/>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6939"/>
    <w:rsid w:val="00ED0E75"/>
    <w:rsid w:val="00ED1E64"/>
    <w:rsid w:val="00ED2DD0"/>
    <w:rsid w:val="00ED382E"/>
    <w:rsid w:val="00ED7827"/>
    <w:rsid w:val="00EE0073"/>
    <w:rsid w:val="00EE1750"/>
    <w:rsid w:val="00EE34B0"/>
    <w:rsid w:val="00EE4D56"/>
    <w:rsid w:val="00EE67C2"/>
    <w:rsid w:val="00EF1A62"/>
    <w:rsid w:val="00EF2F4C"/>
    <w:rsid w:val="00EF5FAA"/>
    <w:rsid w:val="00F0101D"/>
    <w:rsid w:val="00F0710A"/>
    <w:rsid w:val="00F0727E"/>
    <w:rsid w:val="00F07D67"/>
    <w:rsid w:val="00F11D61"/>
    <w:rsid w:val="00F165D8"/>
    <w:rsid w:val="00F166C7"/>
    <w:rsid w:val="00F173BB"/>
    <w:rsid w:val="00F17EA1"/>
    <w:rsid w:val="00F23690"/>
    <w:rsid w:val="00F23B38"/>
    <w:rsid w:val="00F332E6"/>
    <w:rsid w:val="00F420DD"/>
    <w:rsid w:val="00F4253D"/>
    <w:rsid w:val="00F4296F"/>
    <w:rsid w:val="00F436A2"/>
    <w:rsid w:val="00F45749"/>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387C"/>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7877DE"/>
    <w:pPr>
      <w:suppressAutoHyphens/>
      <w:spacing w:line="100" w:lineRule="atLeast"/>
      <w:ind w:left="720"/>
    </w:pPr>
    <w:rPr>
      <w:sz w:val="20"/>
      <w:lang w:eastAsia="ar-SA"/>
    </w:rPr>
  </w:style>
  <w:style w:type="paragraph" w:customStyle="1" w:styleId="PargrafodaLista14">
    <w:name w:val="Parágrafo da Lista14"/>
    <w:basedOn w:val="Normal"/>
    <w:rsid w:val="005577F1"/>
    <w:pPr>
      <w:suppressAutoHyphens/>
      <w:spacing w:line="100" w:lineRule="atLeast"/>
      <w:ind w:left="720"/>
    </w:pPr>
    <w:rPr>
      <w:sz w:val="20"/>
      <w:lang w:eastAsia="ar-SA"/>
    </w:rPr>
  </w:style>
  <w:style w:type="paragraph" w:customStyle="1" w:styleId="PargrafodaLista15">
    <w:name w:val="Parágrafo da Lista15"/>
    <w:basedOn w:val="Normal"/>
    <w:rsid w:val="005542E5"/>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45</Pages>
  <Words>13931</Words>
  <Characters>75229</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88983</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2018-08-08T18:00:00Z</cp:lastPrinted>
  <dcterms:created xsi:type="dcterms:W3CDTF">2018-08-17T13:43:00Z</dcterms:created>
  <dcterms:modified xsi:type="dcterms:W3CDTF">2018-08-17T13:43:00Z</dcterms:modified>
</cp:coreProperties>
</file>